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3" w:rsidRDefault="00AE74A3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AE74A3">
        <w:rPr>
          <w:b/>
          <w:bCs/>
          <w:noProof/>
        </w:rPr>
        <w:drawing>
          <wp:inline distT="0" distB="0" distL="0" distR="0">
            <wp:extent cx="6696710" cy="9207976"/>
            <wp:effectExtent l="19050" t="0" r="8890" b="0"/>
            <wp:docPr id="1" name="Рисунок 1" descr="C:\Users\Апельсин\Desktop\титул математик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 математика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2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4A3" w:rsidRDefault="00AE74A3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AE74A3" w:rsidRDefault="00AE74A3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AE74A3" w:rsidRDefault="00AE74A3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AE74A3" w:rsidRDefault="00AE74A3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987728" w:rsidRPr="008434FA" w:rsidRDefault="00987728" w:rsidP="00BD3441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Образовательная система «Школа России»</w:t>
      </w:r>
    </w:p>
    <w:p w:rsidR="00987728" w:rsidRDefault="00987728" w:rsidP="00987728">
      <w:pPr>
        <w:tabs>
          <w:tab w:val="left" w:pos="3274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EA4AC1" w:rsidRDefault="00EA4AC1" w:rsidP="00987728">
      <w:pPr>
        <w:tabs>
          <w:tab w:val="left" w:pos="3274"/>
        </w:tabs>
        <w:jc w:val="center"/>
        <w:rPr>
          <w:b/>
        </w:rPr>
      </w:pPr>
    </w:p>
    <w:p w:rsidR="00987728" w:rsidRDefault="00987728" w:rsidP="00987728">
      <w:r>
        <w:t>Программа составлена на основе: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Федерального закона «Об образовании в Российской Федерации» № 273-Ф3 от 29.12.2012 г.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Приказа Министерства образования и науки Российской Федерации: «Об утверждении и вв</w:t>
      </w:r>
      <w:r>
        <w:t>е</w:t>
      </w:r>
      <w:r>
        <w:t>дении в действие федерального государственного образовательного стандарта основного о</w:t>
      </w:r>
      <w:r>
        <w:t>б</w:t>
      </w:r>
      <w:r>
        <w:t>щего образования» от 17.12.2010 года №1897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Примерной основной образовательной программы основного общего образования по матем</w:t>
      </w:r>
      <w:r>
        <w:t>а</w:t>
      </w:r>
      <w:r>
        <w:t>тике, одобренной решением учебно-методического объединения по общему образованию (протокол №1/15 от 08.04.2015 г.)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Положение о рабочей программе ОО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Устава МКОУ «Мостовская СОШ», утвержденного Постановлением Администрации Больш</w:t>
      </w:r>
      <w:r>
        <w:t>е</w:t>
      </w:r>
      <w:r>
        <w:t>муртинского района №</w:t>
      </w:r>
    </w:p>
    <w:p w:rsidR="00987728" w:rsidRDefault="00987728" w:rsidP="00987728">
      <w:pPr>
        <w:pStyle w:val="a3"/>
        <w:numPr>
          <w:ilvl w:val="0"/>
          <w:numId w:val="3"/>
        </w:numPr>
      </w:pPr>
      <w:r>
        <w:t>Календарного учебного графика на 20</w:t>
      </w:r>
      <w:r w:rsidR="00BF4FCD">
        <w:t>18-2019</w:t>
      </w:r>
      <w:r>
        <w:t xml:space="preserve"> уч. год МКОУ «Мостовская СОШ», утвержде</w:t>
      </w:r>
      <w:r>
        <w:t>н</w:t>
      </w:r>
      <w:r>
        <w:t>ного от 29.08.2018 года №</w:t>
      </w:r>
    </w:p>
    <w:p w:rsidR="00987728" w:rsidRDefault="00BF4FCD" w:rsidP="00987728">
      <w:pPr>
        <w:pStyle w:val="a3"/>
        <w:numPr>
          <w:ilvl w:val="0"/>
          <w:numId w:val="3"/>
        </w:numPr>
      </w:pPr>
      <w:r>
        <w:t>Учебного плана на 2018-2019</w:t>
      </w:r>
      <w:r w:rsidR="00987728">
        <w:t xml:space="preserve"> уч. год МКОУ «Мостовская СОШ», утвержденного от 24.08.2018 года №</w:t>
      </w:r>
    </w:p>
    <w:p w:rsidR="002F0DA3" w:rsidRDefault="00987728" w:rsidP="002F0DA3">
      <w:pPr>
        <w:pStyle w:val="a3"/>
      </w:pPr>
      <w:r>
        <w:t xml:space="preserve">     </w:t>
      </w:r>
    </w:p>
    <w:p w:rsidR="00987728" w:rsidRPr="007D4BD1" w:rsidRDefault="002F0DA3" w:rsidP="007D4BD1">
      <w:pPr>
        <w:shd w:val="clear" w:color="auto" w:fill="FFFFFF"/>
        <w:ind w:firstLine="714"/>
        <w:jc w:val="both"/>
        <w:rPr>
          <w:color w:val="000000"/>
        </w:rPr>
      </w:pPr>
      <w:r>
        <w:t xml:space="preserve">           Программа по учебному предмету «Математика»  (1 класс) разработана на основе Тр</w:t>
      </w:r>
      <w:r>
        <w:t>е</w:t>
      </w:r>
      <w:r>
        <w:t>бований к результатам освоения основной образовательной программы начального общего образов</w:t>
      </w:r>
      <w:r>
        <w:t>а</w:t>
      </w:r>
      <w:r>
        <w:t>ния, Программы формирования универсальных учебных действий</w:t>
      </w:r>
      <w:r w:rsidR="003417D7">
        <w:t>, Примерной программы начальн</w:t>
      </w:r>
      <w:r w:rsidR="003417D7">
        <w:t>о</w:t>
      </w:r>
      <w:r w:rsidR="003417D7">
        <w:t xml:space="preserve">го общего образования  </w:t>
      </w:r>
      <w:r>
        <w:t xml:space="preserve">и авторской программы </w:t>
      </w:r>
      <w:r w:rsidR="007D4BD1" w:rsidRPr="00823847">
        <w:rPr>
          <w:color w:val="000000"/>
        </w:rPr>
        <w:t>М. И. Мо</w:t>
      </w:r>
      <w:r w:rsidR="005B5B1C">
        <w:rPr>
          <w:color w:val="000000"/>
        </w:rPr>
        <w:t>ро и др.</w:t>
      </w:r>
      <w:r w:rsidR="00052E57">
        <w:rPr>
          <w:color w:val="000000"/>
        </w:rPr>
        <w:t xml:space="preserve"> </w:t>
      </w:r>
      <w:r w:rsidR="007D4BD1" w:rsidRPr="00823847">
        <w:rPr>
          <w:color w:val="000000"/>
        </w:rPr>
        <w:t>«Математика»,</w:t>
      </w:r>
      <w:r w:rsidR="007D4BD1">
        <w:t xml:space="preserve"> «Образовательная система «Школа России».</w:t>
      </w:r>
    </w:p>
    <w:p w:rsidR="00987728" w:rsidRDefault="00987728" w:rsidP="00987728">
      <w:pPr>
        <w:tabs>
          <w:tab w:val="left" w:pos="3274"/>
        </w:tabs>
        <w:jc w:val="both"/>
      </w:pPr>
      <w:r>
        <w:t xml:space="preserve">     </w:t>
      </w:r>
      <w:r w:rsidRPr="008C6351">
        <w:rPr>
          <w:b/>
        </w:rPr>
        <w:t>Цель</w:t>
      </w:r>
      <w:r>
        <w:t xml:space="preserve"> реализации программы учебного предмета «Математика»</w:t>
      </w:r>
      <w:r w:rsidR="003A7BFB">
        <w:t xml:space="preserve"> (1 класс)</w:t>
      </w:r>
      <w:r>
        <w:t xml:space="preserve"> начального общего обр</w:t>
      </w:r>
      <w:r>
        <w:t>а</w:t>
      </w:r>
      <w:r>
        <w:t>зования являются: достижение учащимися планируемых результатов: знаний, умений, навыков, ко</w:t>
      </w:r>
      <w:r>
        <w:t>м</w:t>
      </w:r>
      <w:r>
        <w:t>петенций и компетентностей, определяемых личностными, семейными, общественными, государс</w:t>
      </w:r>
      <w:r>
        <w:t>т</w:t>
      </w:r>
      <w:r>
        <w:t>венными потребностями и возможностями обучающегося младшего школьного возраста, индивид</w:t>
      </w:r>
      <w:r>
        <w:t>у</w:t>
      </w:r>
      <w:r>
        <w:t>альными особенностями его развития и состояния развития здоровья.</w:t>
      </w:r>
    </w:p>
    <w:p w:rsidR="00987728" w:rsidRDefault="00987728" w:rsidP="00987728">
      <w:pPr>
        <w:numPr>
          <w:ilvl w:val="0"/>
          <w:numId w:val="1"/>
        </w:numPr>
        <w:ind w:left="0" w:firstLine="720"/>
        <w:jc w:val="both"/>
      </w:pPr>
      <w:r>
        <w:t>Математическое развитие младших школьников.</w:t>
      </w:r>
    </w:p>
    <w:p w:rsidR="00987728" w:rsidRDefault="00987728" w:rsidP="00987728">
      <w:pPr>
        <w:numPr>
          <w:ilvl w:val="0"/>
          <w:numId w:val="1"/>
        </w:numPr>
        <w:ind w:left="0" w:firstLine="72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987728" w:rsidRDefault="00987728" w:rsidP="00225E2C">
      <w:pPr>
        <w:numPr>
          <w:ilvl w:val="0"/>
          <w:numId w:val="1"/>
        </w:numPr>
        <w:ind w:left="0" w:firstLine="720"/>
        <w:jc w:val="both"/>
      </w:pPr>
      <w:r>
        <w:t>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</w:t>
      </w:r>
    </w:p>
    <w:p w:rsidR="00BD7640" w:rsidRDefault="00183687" w:rsidP="00183687">
      <w:pPr>
        <w:jc w:val="both"/>
      </w:pPr>
      <w:r>
        <w:t xml:space="preserve">       </w:t>
      </w:r>
      <w:r w:rsidR="00BD7640">
        <w:t xml:space="preserve">    Достижение поставленных целей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</w:t>
      </w:r>
      <w:r w:rsidR="00BD7640" w:rsidRPr="00183687">
        <w:rPr>
          <w:b/>
        </w:rPr>
        <w:t>задач:</w:t>
      </w:r>
    </w:p>
    <w:p w:rsidR="00987728" w:rsidRDefault="00BD7640" w:rsidP="00BD7640">
      <w:pPr>
        <w:jc w:val="both"/>
      </w:pPr>
      <w:r>
        <w:t>-</w:t>
      </w:r>
      <w:r w:rsidR="00987728">
        <w:t xml:space="preserve">   </w:t>
      </w:r>
      <w:r>
        <w:t>формировать элементы</w:t>
      </w:r>
      <w:r w:rsidR="00987728">
        <w:t xml:space="preserve"> самостоятельной интеллектуальной деятельности на основе овладения н</w:t>
      </w:r>
      <w:r w:rsidR="00987728">
        <w:t>е</w:t>
      </w:r>
      <w:r w:rsidR="00987728">
        <w:t xml:space="preserve">сложными математическими методами познания окружающего мира (умения </w:t>
      </w:r>
      <w:r w:rsidR="00987728">
        <w:rPr>
          <w:color w:val="000000"/>
        </w:rPr>
        <w:t>устанавливать,</w:t>
      </w:r>
      <w:r w:rsidR="00987728">
        <w:rPr>
          <w:color w:val="FF0000"/>
        </w:rPr>
        <w:t xml:space="preserve"> </w:t>
      </w:r>
      <w:r w:rsidR="00987728">
        <w:t>опис</w:t>
      </w:r>
      <w:r w:rsidR="00987728">
        <w:t>ы</w:t>
      </w:r>
      <w:r w:rsidR="00987728">
        <w:t xml:space="preserve">вать, </w:t>
      </w:r>
      <w:r w:rsidR="00987728">
        <w:rPr>
          <w:color w:val="000000"/>
        </w:rPr>
        <w:t xml:space="preserve">моделировать </w:t>
      </w:r>
      <w:r w:rsidR="00987728">
        <w:t xml:space="preserve">и объяснять количественные и пространственные отношения); </w:t>
      </w:r>
    </w:p>
    <w:p w:rsidR="00987728" w:rsidRDefault="00BD7640" w:rsidP="0098772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развивать</w:t>
      </w:r>
      <w:r w:rsidR="00987728">
        <w:t xml:space="preserve"> основ</w:t>
      </w:r>
      <w:r>
        <w:t>ы</w:t>
      </w:r>
      <w:r w:rsidR="00987728">
        <w:t xml:space="preserve"> логического, знаково-символического и алгоритмического мышления; </w:t>
      </w:r>
    </w:p>
    <w:p w:rsidR="00987728" w:rsidRDefault="00BD7640" w:rsidP="008757D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развивать пространственное воображение</w:t>
      </w:r>
      <w:r w:rsidR="00987728">
        <w:t>;</w:t>
      </w:r>
      <w:r w:rsidR="008757D1">
        <w:t xml:space="preserve">  </w:t>
      </w:r>
      <w:r>
        <w:t>развивать</w:t>
      </w:r>
      <w:r w:rsidR="00987728">
        <w:t xml:space="preserve"> математич</w:t>
      </w:r>
      <w:r>
        <w:t>ескую речь</w:t>
      </w:r>
      <w:r w:rsidR="00987728">
        <w:t>;</w:t>
      </w:r>
    </w:p>
    <w:p w:rsidR="00987728" w:rsidRDefault="00BD7640" w:rsidP="0098772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формировать систему</w:t>
      </w:r>
      <w:r w:rsidR="00987728">
        <w:t xml:space="preserve"> начальных математических знаний и умений их применять для решения учебно-познавательных и практических задач;</w:t>
      </w:r>
    </w:p>
    <w:p w:rsidR="00987728" w:rsidRDefault="00BD7640" w:rsidP="008757D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формировать</w:t>
      </w:r>
      <w:r w:rsidR="00987728">
        <w:t xml:space="preserve"> умения вести поиск информации и работать с ней;</w:t>
      </w:r>
      <w:r w:rsidR="008757D1">
        <w:t xml:space="preserve">  </w:t>
      </w:r>
      <w:r>
        <w:t>развивать познавательные</w:t>
      </w:r>
      <w:r w:rsidR="00987728">
        <w:t xml:space="preserve"> сп</w:t>
      </w:r>
      <w:r w:rsidR="00987728">
        <w:t>о</w:t>
      </w:r>
      <w:r w:rsidR="00987728">
        <w:t>собно</w:t>
      </w:r>
      <w:r>
        <w:t>сти</w:t>
      </w:r>
      <w:r w:rsidR="00987728">
        <w:t>;</w:t>
      </w:r>
      <w:r w:rsidR="008757D1">
        <w:t xml:space="preserve">  </w:t>
      </w:r>
      <w:r>
        <w:t>воспитывать</w:t>
      </w:r>
      <w:r w:rsidR="00987728">
        <w:t xml:space="preserve"> с</w:t>
      </w:r>
      <w:r>
        <w:t>тремление</w:t>
      </w:r>
      <w:r w:rsidR="00987728">
        <w:t xml:space="preserve"> к расширению математических знаний;</w:t>
      </w:r>
    </w:p>
    <w:p w:rsidR="00987728" w:rsidRDefault="00BD7640" w:rsidP="0098772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развивать умения</w:t>
      </w:r>
      <w:r w:rsidR="00987728">
        <w:t xml:space="preserve"> аргументировано обосновывать и отстаивать высказанное суждение, оценивать и принимать суждения других.</w:t>
      </w:r>
    </w:p>
    <w:p w:rsidR="00BD3441" w:rsidRDefault="00BD3441" w:rsidP="00BD3441">
      <w:pPr>
        <w:jc w:val="both"/>
      </w:pPr>
    </w:p>
    <w:p w:rsidR="00BD3441" w:rsidRPr="00D67827" w:rsidRDefault="00BD3441" w:rsidP="00D67827">
      <w:pPr>
        <w:ind w:firstLine="360"/>
        <w:contextualSpacing/>
        <w:jc w:val="both"/>
        <w:rPr>
          <w:b/>
        </w:rPr>
      </w:pPr>
      <w:r w:rsidRPr="00BD3441">
        <w:rPr>
          <w:b/>
        </w:rPr>
        <w:t>Обоснование использования часов резерва и изменения, внесённых в рабочую программу</w:t>
      </w:r>
    </w:p>
    <w:p w:rsidR="001A38C8" w:rsidRDefault="00BD3441" w:rsidP="00BD3441">
      <w:pPr>
        <w:contextualSpacing/>
        <w:jc w:val="both"/>
        <w:rPr>
          <w:u w:val="single"/>
        </w:rPr>
      </w:pPr>
      <w:r>
        <w:t xml:space="preserve">      Часы резерва планируется использовать </w:t>
      </w:r>
      <w:r w:rsidRPr="00407796">
        <w:t xml:space="preserve">на закрепление </w:t>
      </w:r>
      <w:r w:rsidR="00111C81" w:rsidRPr="00407796">
        <w:t>по темам</w:t>
      </w:r>
      <w:r w:rsidRPr="00407796">
        <w:t>….</w:t>
      </w:r>
      <w:r w:rsidRPr="00111C81">
        <w:rPr>
          <w:u w:val="single"/>
        </w:rPr>
        <w:t xml:space="preserve">  </w:t>
      </w:r>
    </w:p>
    <w:p w:rsidR="00BD3441" w:rsidRPr="00225E2C" w:rsidRDefault="00BD3441" w:rsidP="00BD3441">
      <w:pPr>
        <w:contextualSpacing/>
        <w:jc w:val="both"/>
        <w:rPr>
          <w:u w:val="single"/>
        </w:rPr>
      </w:pPr>
      <w:r w:rsidRPr="00111C81">
        <w:rPr>
          <w:u w:val="single"/>
        </w:rPr>
        <w:t xml:space="preserve"> </w:t>
      </w:r>
    </w:p>
    <w:p w:rsidR="00EA4AC1" w:rsidRPr="00BD3441" w:rsidRDefault="00BD3441" w:rsidP="00BD3441">
      <w:pPr>
        <w:contextualSpacing/>
        <w:jc w:val="both"/>
        <w:rPr>
          <w:b/>
        </w:rPr>
      </w:pPr>
      <w:r w:rsidRPr="00BD3441">
        <w:rPr>
          <w:b/>
        </w:rPr>
        <w:t xml:space="preserve">       Место учебного предмета в учебном плане</w:t>
      </w:r>
    </w:p>
    <w:p w:rsidR="009936DA" w:rsidRDefault="00BD3441" w:rsidP="00BD3441">
      <w:pPr>
        <w:contextualSpacing/>
        <w:jc w:val="both"/>
      </w:pPr>
      <w:r>
        <w:t xml:space="preserve">       В соответствии с учебным планом образовательного учреждения раб</w:t>
      </w:r>
      <w:r w:rsidR="00B12692">
        <w:t>очая программа рассчитана на 132</w:t>
      </w:r>
      <w:r>
        <w:t xml:space="preserve"> ч. (4 часа в неделю)</w:t>
      </w:r>
    </w:p>
    <w:p w:rsidR="00BD3441" w:rsidRPr="009936DA" w:rsidRDefault="009936DA" w:rsidP="00BD3441">
      <w:pPr>
        <w:jc w:val="both"/>
        <w:rPr>
          <w:b/>
        </w:rPr>
      </w:pPr>
      <w:r w:rsidRPr="009936DA">
        <w:rPr>
          <w:b/>
        </w:rPr>
        <w:t>К</w:t>
      </w:r>
      <w:r w:rsidR="00111C81" w:rsidRPr="009936DA">
        <w:rPr>
          <w:b/>
        </w:rPr>
        <w:t>онтроль за уровнем качества знаний</w:t>
      </w:r>
      <w:r w:rsidRPr="009936DA">
        <w:rPr>
          <w:b/>
        </w:rPr>
        <w:t>:</w:t>
      </w:r>
    </w:p>
    <w:p w:rsidR="00EA4AC1" w:rsidRDefault="00280DA2" w:rsidP="00EA4AC1">
      <w:pPr>
        <w:jc w:val="both"/>
      </w:pPr>
      <w:r>
        <w:t xml:space="preserve">             В организации </w:t>
      </w:r>
      <w:r w:rsidR="00EA4AC1">
        <w:t>учебного предмета предусмотрен контроль за уровнем качества знаний уч</w:t>
      </w:r>
      <w:r w:rsidR="00EA4AC1">
        <w:t>а</w:t>
      </w:r>
      <w:r w:rsidR="00EA4AC1">
        <w:t>щихся в следующих формах:</w:t>
      </w:r>
    </w:p>
    <w:p w:rsidR="00BD24A2" w:rsidRDefault="00BD24A2" w:rsidP="00EA4AC1">
      <w:pPr>
        <w:jc w:val="both"/>
      </w:pPr>
    </w:p>
    <w:p w:rsidR="00EA4AC1" w:rsidRDefault="00EA4AC1" w:rsidP="00EA4AC1">
      <w:pPr>
        <w:jc w:val="both"/>
      </w:pPr>
      <w:r>
        <w:t>-  промежуточный контроль</w:t>
      </w:r>
      <w:r w:rsidR="00996BD2">
        <w:t xml:space="preserve">      </w:t>
      </w:r>
      <w:r w:rsidR="000E6DF7">
        <w:t xml:space="preserve"> </w:t>
      </w:r>
      <w:r>
        <w:t>-  индивидуальные карточки</w:t>
      </w:r>
      <w:r w:rsidR="000E6DF7">
        <w:t xml:space="preserve">                     </w:t>
      </w:r>
    </w:p>
    <w:p w:rsidR="00EA4AC1" w:rsidRDefault="00EA4AC1" w:rsidP="00EA4AC1">
      <w:pPr>
        <w:jc w:val="both"/>
      </w:pPr>
      <w:r>
        <w:t>-  математический диктант</w:t>
      </w:r>
      <w:r w:rsidR="00996BD2">
        <w:t xml:space="preserve">         </w:t>
      </w:r>
      <w:r>
        <w:t>-  тематические тесты по изученному блоку</w:t>
      </w:r>
    </w:p>
    <w:p w:rsidR="00BD24A2" w:rsidRDefault="00EA4AC1" w:rsidP="00987728">
      <w:pPr>
        <w:jc w:val="both"/>
      </w:pPr>
      <w:r>
        <w:t xml:space="preserve">-  </w:t>
      </w:r>
      <w:r w:rsidR="008F551B">
        <w:t>провероч</w:t>
      </w:r>
      <w:r>
        <w:t>ные работы</w:t>
      </w:r>
      <w:r w:rsidR="00996BD2">
        <w:t xml:space="preserve">                </w:t>
      </w:r>
      <w:r>
        <w:t>-  итоговый контроль</w:t>
      </w:r>
      <w:r w:rsidR="00922C68">
        <w:t xml:space="preserve">                 -  анализ схем, таблиц            </w:t>
      </w:r>
      <w:r w:rsidR="00A72AB6">
        <w:t xml:space="preserve">      </w:t>
      </w:r>
    </w:p>
    <w:p w:rsidR="00987728" w:rsidRPr="006C08D9" w:rsidRDefault="00987728" w:rsidP="00987728">
      <w:pPr>
        <w:jc w:val="both"/>
      </w:pPr>
      <w:r>
        <w:t xml:space="preserve"> </w:t>
      </w:r>
      <w:r w:rsidRPr="006C08D9">
        <w:t>УЧЕБНЫЕ И МЕТОДИЧЕСКИЕ МАТЕРИАЛЫ:</w:t>
      </w:r>
    </w:p>
    <w:p w:rsidR="00EA4AC1" w:rsidRDefault="008308B6" w:rsidP="00225E2C">
      <w:pPr>
        <w:tabs>
          <w:tab w:val="left" w:pos="3274"/>
        </w:tabs>
        <w:jc w:val="both"/>
      </w:pPr>
      <w:r>
        <w:t>1</w:t>
      </w:r>
      <w:r w:rsidR="00987728">
        <w:t xml:space="preserve">.  </w:t>
      </w:r>
      <w:r w:rsidR="001A51DA">
        <w:rPr>
          <w:color w:val="000000"/>
        </w:rPr>
        <w:t>Моро М.И., Волкова С. И., Степанова</w:t>
      </w:r>
      <w:r w:rsidR="001A51DA" w:rsidRPr="001A51DA">
        <w:rPr>
          <w:color w:val="000000"/>
        </w:rPr>
        <w:t xml:space="preserve"> </w:t>
      </w:r>
      <w:r w:rsidR="001A51DA">
        <w:rPr>
          <w:color w:val="000000"/>
        </w:rPr>
        <w:t>С. В.</w:t>
      </w:r>
      <w:r w:rsidR="001A51DA">
        <w:t>, у</w:t>
      </w:r>
      <w:r w:rsidR="00987728">
        <w:t>чебник «Математика»</w:t>
      </w:r>
      <w:r w:rsidR="002F5B08">
        <w:t xml:space="preserve"> 1</w:t>
      </w:r>
      <w:r w:rsidR="00987728">
        <w:t xml:space="preserve"> класс,  в 2-х ч., - издательс</w:t>
      </w:r>
      <w:r w:rsidR="00987728">
        <w:t>т</w:t>
      </w:r>
      <w:r w:rsidR="00987728">
        <w:t>во М.: Просвещение, 2013</w:t>
      </w:r>
      <w:r w:rsidR="00395E8D">
        <w:t xml:space="preserve"> (с электронным приложением к учебнику «Математика» 1 класс)</w:t>
      </w:r>
    </w:p>
    <w:p w:rsidR="00F16CDC" w:rsidRDefault="008308B6" w:rsidP="00225E2C">
      <w:pPr>
        <w:tabs>
          <w:tab w:val="left" w:pos="3274"/>
        </w:tabs>
        <w:jc w:val="both"/>
      </w:pPr>
      <w:r>
        <w:t>2</w:t>
      </w:r>
      <w:r w:rsidR="00F16CDC">
        <w:t xml:space="preserve">.  </w:t>
      </w:r>
      <w:r w:rsidR="00A00838">
        <w:rPr>
          <w:color w:val="000000"/>
        </w:rPr>
        <w:t xml:space="preserve">Моро М.И., </w:t>
      </w:r>
      <w:r w:rsidR="00310942">
        <w:rPr>
          <w:color w:val="000000"/>
        </w:rPr>
        <w:t>Волкова</w:t>
      </w:r>
      <w:r w:rsidR="00697D38" w:rsidRPr="00697D38">
        <w:rPr>
          <w:color w:val="000000"/>
        </w:rPr>
        <w:t xml:space="preserve"> </w:t>
      </w:r>
      <w:r w:rsidR="00697D38">
        <w:rPr>
          <w:color w:val="000000"/>
        </w:rPr>
        <w:t>С. И.</w:t>
      </w:r>
      <w:r w:rsidR="00310942">
        <w:rPr>
          <w:color w:val="000000"/>
        </w:rPr>
        <w:t xml:space="preserve">, </w:t>
      </w:r>
      <w:r w:rsidR="00F16CDC" w:rsidRPr="00306600">
        <w:t>Математика. Рабочая тетрадь .№ 1</w:t>
      </w:r>
      <w:r w:rsidR="00F16427">
        <w:t xml:space="preserve">, </w:t>
      </w:r>
      <w:r w:rsidR="002F5B08">
        <w:t>1</w:t>
      </w:r>
      <w:r w:rsidR="00F16CDC">
        <w:t xml:space="preserve"> класс – издательство М.: Просв</w:t>
      </w:r>
      <w:r w:rsidR="00F16CDC">
        <w:t>е</w:t>
      </w:r>
      <w:r w:rsidR="00F16CDC">
        <w:t>щение, 2013</w:t>
      </w:r>
    </w:p>
    <w:p w:rsidR="00237479" w:rsidRDefault="008308B6" w:rsidP="00225E2C">
      <w:pPr>
        <w:tabs>
          <w:tab w:val="left" w:pos="3274"/>
        </w:tabs>
        <w:jc w:val="both"/>
      </w:pPr>
      <w:r>
        <w:t>3</w:t>
      </w:r>
      <w:r w:rsidR="00237479">
        <w:t xml:space="preserve">.  </w:t>
      </w:r>
      <w:r w:rsidR="00237479">
        <w:rPr>
          <w:color w:val="000000"/>
        </w:rPr>
        <w:t>Моро М.И., Волкова</w:t>
      </w:r>
      <w:r w:rsidR="00237479" w:rsidRPr="00697D38">
        <w:rPr>
          <w:color w:val="000000"/>
        </w:rPr>
        <w:t xml:space="preserve"> </w:t>
      </w:r>
      <w:r w:rsidR="00237479">
        <w:rPr>
          <w:color w:val="000000"/>
        </w:rPr>
        <w:t xml:space="preserve">С. И., </w:t>
      </w:r>
      <w:r w:rsidR="00237479" w:rsidRPr="00306600">
        <w:t>Математика. Рабочая тетрадь .</w:t>
      </w:r>
      <w:r w:rsidR="00237479">
        <w:t xml:space="preserve"> № 2, 1 класс – издательство М.: Просв</w:t>
      </w:r>
      <w:r w:rsidR="00237479">
        <w:t>е</w:t>
      </w:r>
      <w:r w:rsidR="00237479">
        <w:t>щение, 2013</w:t>
      </w:r>
    </w:p>
    <w:p w:rsidR="008308B6" w:rsidRDefault="008308B6" w:rsidP="008308B6">
      <w:pPr>
        <w:jc w:val="both"/>
      </w:pPr>
      <w:r>
        <w:t>4. Примерная программа начального общего образования  и авторская программа «Образовательная система «Школа России».</w:t>
      </w:r>
    </w:p>
    <w:p w:rsidR="001A020F" w:rsidRDefault="001A020F" w:rsidP="001A020F">
      <w:pPr>
        <w:tabs>
          <w:tab w:val="left" w:pos="3274"/>
        </w:tabs>
        <w:jc w:val="both"/>
        <w:rPr>
          <w:b/>
        </w:rPr>
      </w:pPr>
      <w:r>
        <w:t xml:space="preserve">   </w:t>
      </w:r>
      <w:r w:rsidRPr="00847D62">
        <w:rPr>
          <w:b/>
        </w:rPr>
        <w:t>Методические пособия</w:t>
      </w:r>
    </w:p>
    <w:p w:rsidR="001A020F" w:rsidRPr="001A020F" w:rsidRDefault="00237479" w:rsidP="001A020F">
      <w:pPr>
        <w:tabs>
          <w:tab w:val="left" w:pos="3274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0A30BC">
        <w:rPr>
          <w:color w:val="000000"/>
        </w:rPr>
        <w:t>5</w:t>
      </w:r>
      <w:r w:rsidR="001A020F">
        <w:rPr>
          <w:color w:val="000000"/>
        </w:rPr>
        <w:t xml:space="preserve">.    </w:t>
      </w:r>
      <w:r w:rsidR="00A7407E">
        <w:rPr>
          <w:color w:val="000000"/>
        </w:rPr>
        <w:t>Бантова М.А., Бельтюкова Г.В., Степанова</w:t>
      </w:r>
      <w:r w:rsidR="00A7407E" w:rsidRPr="001A51DA">
        <w:rPr>
          <w:color w:val="000000"/>
        </w:rPr>
        <w:t xml:space="preserve"> </w:t>
      </w:r>
      <w:r w:rsidR="00A7407E">
        <w:rPr>
          <w:color w:val="000000"/>
        </w:rPr>
        <w:t>С. В.</w:t>
      </w:r>
      <w:r w:rsidR="00A7407E">
        <w:t xml:space="preserve">, </w:t>
      </w:r>
      <w:r w:rsidR="001A020F">
        <w:rPr>
          <w:color w:val="000000"/>
        </w:rPr>
        <w:t>Математика.</w:t>
      </w:r>
      <w:r w:rsidR="00E772D8">
        <w:rPr>
          <w:color w:val="000000"/>
        </w:rPr>
        <w:t xml:space="preserve"> </w:t>
      </w:r>
      <w:r w:rsidR="00A7407E">
        <w:rPr>
          <w:color w:val="000000"/>
        </w:rPr>
        <w:t>Методическое пособие</w:t>
      </w:r>
      <w:r w:rsidR="001A020F">
        <w:rPr>
          <w:color w:val="000000"/>
        </w:rPr>
        <w:t>. 1 класс.</w:t>
      </w:r>
    </w:p>
    <w:p w:rsidR="00AA34C9" w:rsidRDefault="00AA34C9" w:rsidP="00E35E81">
      <w:pPr>
        <w:tabs>
          <w:tab w:val="left" w:pos="3274"/>
        </w:tabs>
        <w:rPr>
          <w:b/>
        </w:rPr>
      </w:pPr>
    </w:p>
    <w:p w:rsidR="00DD7E13" w:rsidRPr="006A3C04" w:rsidRDefault="00EA4AC1" w:rsidP="00DD7E13">
      <w:pPr>
        <w:tabs>
          <w:tab w:val="left" w:pos="3274"/>
        </w:tabs>
        <w:jc w:val="center"/>
        <w:rPr>
          <w:b/>
        </w:rPr>
      </w:pPr>
      <w:r w:rsidRPr="006A3C04">
        <w:rPr>
          <w:b/>
        </w:rPr>
        <w:t xml:space="preserve">ПЛАНИРУЕМЫЕ РЕЗУЛЬТАТЫ ОСВОЕНИЯ </w:t>
      </w:r>
      <w:r w:rsidR="0037756A">
        <w:rPr>
          <w:b/>
        </w:rPr>
        <w:t xml:space="preserve">ПРОГРАММЫ </w:t>
      </w:r>
      <w:r w:rsidRPr="006A3C04">
        <w:rPr>
          <w:b/>
        </w:rPr>
        <w:t>УЧЕБНОГО ПРЕДМЕТА</w:t>
      </w:r>
    </w:p>
    <w:p w:rsidR="00EA4AC1" w:rsidRPr="006A3C04" w:rsidRDefault="00EA4AC1" w:rsidP="00DD7E13">
      <w:pPr>
        <w:tabs>
          <w:tab w:val="left" w:pos="3274"/>
        </w:tabs>
        <w:contextualSpacing/>
        <w:jc w:val="center"/>
        <w:rPr>
          <w:b/>
        </w:rPr>
      </w:pPr>
      <w:r w:rsidRPr="006A3C04">
        <w:rPr>
          <w:b/>
        </w:rPr>
        <w:t>«МАТЕМАТИКА»</w:t>
      </w:r>
      <w:r w:rsidR="00DD7E13" w:rsidRPr="006A3C04">
        <w:rPr>
          <w:b/>
        </w:rPr>
        <w:t>, 1 класс</w:t>
      </w:r>
    </w:p>
    <w:p w:rsidR="00091F18" w:rsidRPr="00D353DE" w:rsidRDefault="00091F18" w:rsidP="00D7280B">
      <w:pPr>
        <w:pStyle w:val="a5"/>
        <w:ind w:left="284"/>
        <w:contextualSpacing/>
        <w:jc w:val="both"/>
      </w:pPr>
      <w:r w:rsidRPr="00D353DE">
        <w:t>ЛИЧНОСТНЫЕ</w:t>
      </w:r>
      <w:r w:rsidR="00DD7E13">
        <w:t xml:space="preserve"> </w:t>
      </w:r>
    </w:p>
    <w:p w:rsidR="00750B7B" w:rsidRDefault="00091F18" w:rsidP="00D7280B">
      <w:pPr>
        <w:pStyle w:val="a5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 учащихся</w:t>
      </w:r>
      <w:r w:rsidRPr="00D353DE">
        <w:t xml:space="preserve"> </w:t>
      </w:r>
      <w:r w:rsidRPr="00D353DE">
        <w:rPr>
          <w:i/>
          <w:iCs/>
        </w:rPr>
        <w:t>будут сформированы:</w:t>
      </w:r>
    </w:p>
    <w:p w:rsidR="00750B7B" w:rsidRDefault="00091F18" w:rsidP="00D7280B">
      <w:pPr>
        <w:pStyle w:val="a5"/>
        <w:numPr>
          <w:ilvl w:val="0"/>
          <w:numId w:val="15"/>
        </w:numPr>
        <w:contextualSpacing/>
        <w:jc w:val="both"/>
      </w:pPr>
      <w:r w:rsidRPr="00D353DE">
        <w:t>положительное отношение к урокам математики;</w:t>
      </w:r>
    </w:p>
    <w:p w:rsidR="00750B7B" w:rsidRDefault="00091F18" w:rsidP="00D7280B">
      <w:pPr>
        <w:pStyle w:val="a5"/>
        <w:ind w:left="284"/>
        <w:contextualSpacing/>
        <w:jc w:val="both"/>
        <w:rPr>
          <w:i/>
          <w:iCs/>
        </w:rPr>
      </w:pPr>
      <w:r w:rsidRPr="00750B7B">
        <w:rPr>
          <w:i/>
          <w:iCs/>
        </w:rPr>
        <w:t>могут быть сформированы:</w:t>
      </w:r>
    </w:p>
    <w:p w:rsidR="00750B7B" w:rsidRPr="00B54FC7" w:rsidRDefault="00091F18" w:rsidP="00D7280B">
      <w:pPr>
        <w:pStyle w:val="a5"/>
        <w:numPr>
          <w:ilvl w:val="0"/>
          <w:numId w:val="15"/>
        </w:numPr>
        <w:contextualSpacing/>
        <w:jc w:val="both"/>
      </w:pPr>
      <w:r w:rsidRPr="00D353DE">
        <w:t>умение признавать собственные ошибки.</w:t>
      </w:r>
    </w:p>
    <w:p w:rsidR="00091F18" w:rsidRPr="00D353DE" w:rsidRDefault="00091F18" w:rsidP="00D7280B">
      <w:pPr>
        <w:pStyle w:val="a5"/>
        <w:ind w:left="284"/>
        <w:contextualSpacing/>
        <w:jc w:val="both"/>
      </w:pPr>
      <w:r w:rsidRPr="00D353DE">
        <w:t>МЕТАПРЕДМЕТНЫЕ</w:t>
      </w:r>
    </w:p>
    <w:p w:rsidR="00091F18" w:rsidRPr="00D353DE" w:rsidRDefault="00091F18" w:rsidP="00D7280B">
      <w:pPr>
        <w:pStyle w:val="a5"/>
        <w:ind w:left="284"/>
        <w:contextualSpacing/>
        <w:jc w:val="both"/>
        <w:rPr>
          <w:b/>
          <w:bCs/>
        </w:rPr>
      </w:pPr>
      <w:r w:rsidRPr="00D353DE">
        <w:t xml:space="preserve">   </w:t>
      </w:r>
      <w:r w:rsidRPr="00D353DE">
        <w:rPr>
          <w:b/>
          <w:bCs/>
        </w:rPr>
        <w:t>Регулятивные</w:t>
      </w:r>
    </w:p>
    <w:p w:rsidR="00A672B3" w:rsidRDefault="00091F18" w:rsidP="00D7280B">
      <w:pPr>
        <w:pStyle w:val="a5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научатся:</w:t>
      </w:r>
    </w:p>
    <w:p w:rsidR="00A672B3" w:rsidRPr="00A672B3" w:rsidRDefault="00091F18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>отслеживать цель учебной деятельности (с опорой на маршрутные листы) и внеучебной (с опорой на развороты проектной деятельности);</w:t>
      </w:r>
    </w:p>
    <w:p w:rsidR="00A672B3" w:rsidRPr="00A672B3" w:rsidRDefault="00091F18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учитывать ориентиры, данные учителем, при освоении нового учебного материала;      </w:t>
      </w:r>
    </w:p>
    <w:p w:rsidR="00A672B3" w:rsidRPr="00A672B3" w:rsidRDefault="00091F18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проверять результаты вычислений;                              </w:t>
      </w:r>
    </w:p>
    <w:p w:rsidR="00091F18" w:rsidRPr="00A672B3" w:rsidRDefault="00091F18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адекватно воспринимать указания на ошибки и исправлять найденные ошибки. </w:t>
      </w:r>
    </w:p>
    <w:p w:rsidR="00A672B3" w:rsidRDefault="00091F18" w:rsidP="00D7280B">
      <w:pPr>
        <w:pStyle w:val="a5"/>
        <w:spacing w:before="120" w:after="0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получат возможность научиться:</w:t>
      </w:r>
    </w:p>
    <w:p w:rsidR="00A672B3" w:rsidRPr="00A672B3" w:rsidRDefault="00091F18" w:rsidP="00D7280B">
      <w:pPr>
        <w:pStyle w:val="a5"/>
        <w:numPr>
          <w:ilvl w:val="0"/>
          <w:numId w:val="16"/>
        </w:numPr>
        <w:spacing w:before="120" w:after="0"/>
        <w:contextualSpacing/>
        <w:jc w:val="both"/>
        <w:rPr>
          <w:i/>
          <w:iCs/>
        </w:rPr>
      </w:pPr>
      <w:r w:rsidRPr="00D353DE">
        <w:t>оценивать собственные успехи в вычислительной деятельности;</w:t>
      </w:r>
    </w:p>
    <w:p w:rsidR="00091F18" w:rsidRPr="00A672B3" w:rsidRDefault="00091F18" w:rsidP="00D7280B">
      <w:pPr>
        <w:pStyle w:val="a5"/>
        <w:numPr>
          <w:ilvl w:val="0"/>
          <w:numId w:val="16"/>
        </w:numPr>
        <w:spacing w:before="120" w:after="0"/>
        <w:contextualSpacing/>
        <w:jc w:val="both"/>
        <w:rPr>
          <w:i/>
          <w:iCs/>
        </w:rPr>
      </w:pPr>
      <w:r w:rsidRPr="00D353DE">
        <w:t>планировать шаги по устранению пробелов (знание состава чисел).</w:t>
      </w:r>
    </w:p>
    <w:p w:rsidR="00091F18" w:rsidRPr="00D353DE" w:rsidRDefault="00091F18" w:rsidP="00D7280B">
      <w:pPr>
        <w:pStyle w:val="a5"/>
        <w:keepNext/>
        <w:contextualSpacing/>
        <w:jc w:val="both"/>
        <w:rPr>
          <w:b/>
          <w:bCs/>
          <w:i/>
          <w:iCs/>
        </w:rPr>
      </w:pPr>
      <w:r w:rsidRPr="00D353DE">
        <w:t xml:space="preserve">         </w:t>
      </w:r>
      <w:r w:rsidRPr="00D353DE">
        <w:rPr>
          <w:b/>
          <w:bCs/>
          <w:i/>
          <w:iCs/>
        </w:rPr>
        <w:t>Познавательные</w:t>
      </w:r>
    </w:p>
    <w:p w:rsidR="00A672B3" w:rsidRDefault="00091F18" w:rsidP="00D7280B">
      <w:pPr>
        <w:pStyle w:val="a5"/>
        <w:ind w:left="360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научатся:</w:t>
      </w:r>
    </w:p>
    <w:p w:rsidR="00A672B3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 xml:space="preserve">анализировать условие задачи (выделять числовые данные и цель — что известно, что требуется найти);                                                           </w:t>
      </w:r>
    </w:p>
    <w:p w:rsidR="00A672B3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 xml:space="preserve">сопоставлять схемы и условия текстовых задач; </w:t>
      </w:r>
      <w:r w:rsidRPr="00A672B3">
        <w:rPr>
          <w:color w:val="C00000"/>
        </w:rPr>
        <w:t xml:space="preserve">         </w:t>
      </w:r>
    </w:p>
    <w:p w:rsidR="00A672B3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 xml:space="preserve">устанавливать закономерности и использовать их при выполнении заданий (продолжать ряд, заполнять пустые клетки в таблице);        </w:t>
      </w:r>
    </w:p>
    <w:p w:rsidR="00A672B3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</w:t>
      </w:r>
      <w:r w:rsidR="00197C28">
        <w:t>раткой записи);</w:t>
      </w:r>
      <w:r w:rsidRPr="00D353DE">
        <w:t xml:space="preserve">                                                            </w:t>
      </w:r>
    </w:p>
    <w:p w:rsidR="00A672B3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 xml:space="preserve">сравнивать и классифицировать изображенные предметы и геометрические фигуры по заданным критериям;                                                     </w:t>
      </w:r>
    </w:p>
    <w:p w:rsidR="00091F18" w:rsidRPr="00A672B3" w:rsidRDefault="00091F18" w:rsidP="00D7280B">
      <w:pPr>
        <w:pStyle w:val="a5"/>
        <w:numPr>
          <w:ilvl w:val="0"/>
          <w:numId w:val="17"/>
        </w:numPr>
        <w:contextualSpacing/>
        <w:jc w:val="both"/>
        <w:rPr>
          <w:i/>
          <w:iCs/>
        </w:rPr>
      </w:pPr>
      <w:r w:rsidRPr="00D353DE">
        <w:t xml:space="preserve">понимать информацию, представленную в виде текста, схемы, таблицы; дополнять таблицы недостающими данными. </w:t>
      </w:r>
    </w:p>
    <w:p w:rsidR="00A672B3" w:rsidRDefault="00091F18" w:rsidP="00D7280B">
      <w:pPr>
        <w:pStyle w:val="a5"/>
        <w:spacing w:before="120" w:after="0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получат возможность научиться:</w:t>
      </w:r>
    </w:p>
    <w:p w:rsidR="00091F18" w:rsidRPr="00A672B3" w:rsidRDefault="00091F18" w:rsidP="00D7280B">
      <w:pPr>
        <w:pStyle w:val="a5"/>
        <w:numPr>
          <w:ilvl w:val="0"/>
          <w:numId w:val="18"/>
        </w:numPr>
        <w:spacing w:before="120" w:after="0"/>
        <w:contextualSpacing/>
        <w:jc w:val="both"/>
        <w:rPr>
          <w:i/>
          <w:iCs/>
        </w:rPr>
      </w:pPr>
      <w:r w:rsidRPr="00D353DE">
        <w:t>видеть аналогии и использовать их при освоении приемов вычислений;</w:t>
      </w:r>
    </w:p>
    <w:p w:rsidR="00A672B3" w:rsidRPr="00A672B3" w:rsidRDefault="00A672B3" w:rsidP="00D7280B">
      <w:pPr>
        <w:pStyle w:val="a5"/>
        <w:numPr>
          <w:ilvl w:val="0"/>
          <w:numId w:val="18"/>
        </w:numPr>
        <w:spacing w:before="120" w:after="0"/>
        <w:contextualSpacing/>
        <w:jc w:val="both"/>
        <w:rPr>
          <w:i/>
          <w:iCs/>
        </w:rPr>
      </w:pPr>
      <w:r>
        <w:t xml:space="preserve"> </w:t>
      </w:r>
      <w:r w:rsidR="00091F18" w:rsidRPr="00D353DE">
        <w:t>конструировать геометрические фигуры из заданных частей; достраивать часть до заданной геометрической фигуры; мысленно делить геомет</w:t>
      </w:r>
      <w:r>
        <w:t>рическую фигуру на части;      </w:t>
      </w:r>
    </w:p>
    <w:p w:rsidR="00091F18" w:rsidRPr="00A672B3" w:rsidRDefault="00091F18" w:rsidP="00D7280B">
      <w:pPr>
        <w:pStyle w:val="a5"/>
        <w:numPr>
          <w:ilvl w:val="0"/>
          <w:numId w:val="18"/>
        </w:numPr>
        <w:spacing w:before="120" w:after="0"/>
        <w:contextualSpacing/>
        <w:jc w:val="both"/>
        <w:rPr>
          <w:i/>
          <w:iCs/>
        </w:rPr>
      </w:pPr>
      <w:r w:rsidRPr="00D353DE">
        <w:t xml:space="preserve">сопоставлять информацию, представленную в разных видах;     </w:t>
      </w:r>
    </w:p>
    <w:p w:rsidR="00091F18" w:rsidRPr="00D353DE" w:rsidRDefault="00091F18" w:rsidP="00D7280B">
      <w:pPr>
        <w:pStyle w:val="a5"/>
        <w:numPr>
          <w:ilvl w:val="0"/>
          <w:numId w:val="18"/>
        </w:numPr>
        <w:contextualSpacing/>
        <w:jc w:val="both"/>
      </w:pPr>
      <w:r w:rsidRPr="00D353DE">
        <w:t>выбирать задание из предложенных</w:t>
      </w:r>
      <w:r>
        <w:t>,</w:t>
      </w:r>
      <w:r w:rsidRPr="00D353DE">
        <w:t xml:space="preserve"> основываясь на своих интересах.</w:t>
      </w:r>
    </w:p>
    <w:p w:rsidR="00091F18" w:rsidRPr="00D353DE" w:rsidRDefault="00091F18" w:rsidP="00D7280B">
      <w:pPr>
        <w:pStyle w:val="a5"/>
        <w:keepNext/>
        <w:contextualSpacing/>
        <w:jc w:val="both"/>
        <w:rPr>
          <w:b/>
          <w:bCs/>
          <w:i/>
          <w:iCs/>
        </w:rPr>
      </w:pPr>
      <w:r w:rsidRPr="00D353DE">
        <w:lastRenderedPageBreak/>
        <w:t xml:space="preserve">             </w:t>
      </w:r>
      <w:r w:rsidRPr="00D353DE">
        <w:rPr>
          <w:b/>
          <w:bCs/>
          <w:i/>
          <w:iCs/>
        </w:rPr>
        <w:t>Коммуникативные</w:t>
      </w:r>
    </w:p>
    <w:p w:rsidR="00111C81" w:rsidRDefault="00091F18" w:rsidP="00D7280B">
      <w:pPr>
        <w:pStyle w:val="a5"/>
        <w:ind w:left="360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научатся:</w:t>
      </w:r>
    </w:p>
    <w:p w:rsidR="00111C81" w:rsidRPr="00111C81" w:rsidRDefault="00091F18" w:rsidP="00D7280B">
      <w:pPr>
        <w:pStyle w:val="a5"/>
        <w:numPr>
          <w:ilvl w:val="0"/>
          <w:numId w:val="20"/>
        </w:numPr>
        <w:contextualSpacing/>
        <w:jc w:val="both"/>
        <w:rPr>
          <w:i/>
          <w:iCs/>
        </w:rPr>
      </w:pPr>
      <w:r w:rsidRPr="00D353DE">
        <w:t xml:space="preserve"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        </w:t>
      </w:r>
    </w:p>
    <w:p w:rsidR="00091F18" w:rsidRPr="00111C81" w:rsidRDefault="00091F18" w:rsidP="00D7280B">
      <w:pPr>
        <w:pStyle w:val="a5"/>
        <w:numPr>
          <w:ilvl w:val="0"/>
          <w:numId w:val="20"/>
        </w:numPr>
        <w:contextualSpacing/>
        <w:jc w:val="both"/>
        <w:rPr>
          <w:i/>
          <w:iCs/>
        </w:rPr>
      </w:pPr>
      <w:r w:rsidRPr="00D353DE">
        <w:t>задавать вопросы с целью получения нужной информации.</w:t>
      </w:r>
    </w:p>
    <w:p w:rsidR="00111C81" w:rsidRDefault="00091F18" w:rsidP="00D7280B">
      <w:pPr>
        <w:pStyle w:val="a5"/>
        <w:spacing w:before="120" w:after="0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получат возможность научиться:</w:t>
      </w:r>
    </w:p>
    <w:p w:rsidR="00111C81" w:rsidRPr="00111C81" w:rsidRDefault="00091F18" w:rsidP="00D7280B">
      <w:pPr>
        <w:pStyle w:val="a5"/>
        <w:numPr>
          <w:ilvl w:val="0"/>
          <w:numId w:val="21"/>
        </w:numPr>
        <w:spacing w:before="120" w:after="0"/>
        <w:contextualSpacing/>
        <w:jc w:val="both"/>
        <w:rPr>
          <w:i/>
          <w:iCs/>
        </w:rPr>
      </w:pPr>
      <w:r w:rsidRPr="00D353DE">
        <w:t>организовывать взаимопроверку выполненной работы;</w:t>
      </w:r>
    </w:p>
    <w:p w:rsidR="00091F18" w:rsidRPr="00111C81" w:rsidRDefault="00091F18" w:rsidP="00D7280B">
      <w:pPr>
        <w:pStyle w:val="a5"/>
        <w:numPr>
          <w:ilvl w:val="0"/>
          <w:numId w:val="21"/>
        </w:numPr>
        <w:spacing w:before="120" w:after="0"/>
        <w:contextualSpacing/>
        <w:jc w:val="both"/>
        <w:rPr>
          <w:i/>
          <w:iCs/>
        </w:rPr>
      </w:pPr>
      <w:r w:rsidRPr="00D353DE">
        <w:t>высказывать свое мнение при обсуждении задания.</w:t>
      </w:r>
    </w:p>
    <w:p w:rsidR="00111C81" w:rsidRPr="00D353DE" w:rsidRDefault="00111C81" w:rsidP="00D7280B">
      <w:pPr>
        <w:pStyle w:val="a5"/>
        <w:ind w:left="284"/>
        <w:contextualSpacing/>
        <w:jc w:val="both"/>
      </w:pPr>
      <w:r w:rsidRPr="00D353DE">
        <w:t>ПРЕДМЕТНЫЕ</w:t>
      </w:r>
    </w:p>
    <w:p w:rsidR="00111C81" w:rsidRDefault="00111C81" w:rsidP="00D7280B">
      <w:pPr>
        <w:pStyle w:val="a5"/>
        <w:contextualSpacing/>
        <w:jc w:val="both"/>
        <w:rPr>
          <w:i/>
          <w:iCs/>
        </w:rPr>
      </w:pPr>
      <w:r w:rsidRPr="00D353DE">
        <w:rPr>
          <w:i/>
          <w:iCs/>
        </w:rPr>
        <w:t xml:space="preserve">Учащиеся научатся:                                                    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>читать, записыват</w:t>
      </w:r>
      <w:r w:rsidR="00386903">
        <w:t>ь и сравнивать числа от 0 до 10 и от 10 до 20</w:t>
      </w:r>
      <w:r w:rsidRPr="00D353DE">
        <w:t xml:space="preserve">;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>представлять двузначное число в виде суммы десятков и единиц;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выполнять устно сложение </w:t>
      </w:r>
      <w:r w:rsidR="0014095B">
        <w:t>и вычитание чисел в пределах 20 с переходом</w:t>
      </w:r>
      <w:r w:rsidRPr="00D353DE">
        <w:t xml:space="preserve">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                                                              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выполнять сложение и вычитание с числом 0;          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правильно употреблять в речи названия числовых выражений (сумма, разность);  </w:t>
      </w:r>
    </w:p>
    <w:p w:rsidR="00111C81" w:rsidRPr="00225E2C" w:rsidRDefault="00111C81" w:rsidP="00D7280B">
      <w:pPr>
        <w:pStyle w:val="a5"/>
        <w:numPr>
          <w:ilvl w:val="0"/>
          <w:numId w:val="15"/>
        </w:numPr>
        <w:ind w:left="1003" w:hanging="357"/>
        <w:contextualSpacing/>
        <w:jc w:val="both"/>
        <w:rPr>
          <w:i/>
          <w:iCs/>
        </w:rPr>
      </w:pPr>
      <w:r w:rsidRPr="00D353DE">
        <w:t>решать текстовые задачи в 1 действие на сложение и вычита</w:t>
      </w:r>
      <w:r w:rsidR="00225E2C">
        <w:t>ние (нахождение суммы, остатка,увеличение/уменьшениена</w:t>
      </w:r>
      <w:r w:rsidRPr="00D353DE">
        <w:t>несколько</w:t>
      </w:r>
      <w:r w:rsidR="00225E2C">
        <w:t>единиц,нахождение</w:t>
      </w:r>
      <w:r>
        <w:t>слагаемо</w:t>
      </w:r>
      <w:r w:rsidR="00225E2C">
        <w:t>гого);</w:t>
      </w:r>
      <w:r>
        <w:t> </w:t>
      </w:r>
      <w:r w:rsidR="00225E2C">
        <w:t>                     </w:t>
      </w:r>
      <w:r w:rsidRPr="00D353DE">
        <w:t xml:space="preserve"> 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бумаге;                                             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измерять длину заданного отрезка (в сантиметрах); чертить с помощью линейки отрезок заданной длины;                                              </w:t>
      </w:r>
    </w:p>
    <w:p w:rsidR="00111C81" w:rsidRPr="00111C81" w:rsidRDefault="00111C81" w:rsidP="00D7280B">
      <w:pPr>
        <w:pStyle w:val="a5"/>
        <w:numPr>
          <w:ilvl w:val="0"/>
          <w:numId w:val="15"/>
        </w:numPr>
        <w:contextualSpacing/>
        <w:jc w:val="both"/>
        <w:rPr>
          <w:i/>
          <w:iCs/>
        </w:rPr>
      </w:pPr>
      <w:r w:rsidRPr="00D353DE">
        <w:t xml:space="preserve">находить длину ломаной и периметр многоугольника.       </w:t>
      </w:r>
    </w:p>
    <w:p w:rsidR="00111C81" w:rsidRDefault="00111C81" w:rsidP="00D7280B">
      <w:pPr>
        <w:pStyle w:val="a5"/>
        <w:spacing w:before="120" w:after="0"/>
        <w:ind w:left="284"/>
        <w:contextualSpacing/>
        <w:jc w:val="both"/>
        <w:rPr>
          <w:i/>
          <w:iCs/>
        </w:rPr>
      </w:pPr>
      <w:r w:rsidRPr="00D353DE">
        <w:rPr>
          <w:i/>
          <w:iCs/>
        </w:rPr>
        <w:t>Учащиеся получат возможность научиться:</w:t>
      </w:r>
    </w:p>
    <w:p w:rsidR="00111C81" w:rsidRPr="00111C81" w:rsidRDefault="00111C81" w:rsidP="00D7280B">
      <w:pPr>
        <w:pStyle w:val="a5"/>
        <w:numPr>
          <w:ilvl w:val="0"/>
          <w:numId w:val="19"/>
        </w:numPr>
        <w:spacing w:before="120" w:after="0"/>
        <w:contextualSpacing/>
        <w:jc w:val="both"/>
        <w:rPr>
          <w:i/>
          <w:iCs/>
        </w:rPr>
      </w:pPr>
      <w:r w:rsidRPr="00D353DE"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 </w:t>
      </w:r>
    </w:p>
    <w:p w:rsidR="00111C81" w:rsidRPr="00111C81" w:rsidRDefault="00111C81" w:rsidP="00D7280B">
      <w:pPr>
        <w:pStyle w:val="a5"/>
        <w:numPr>
          <w:ilvl w:val="0"/>
          <w:numId w:val="19"/>
        </w:numPr>
        <w:spacing w:before="120" w:after="0"/>
        <w:contextualSpacing/>
        <w:jc w:val="both"/>
        <w:rPr>
          <w:i/>
          <w:iCs/>
        </w:rPr>
      </w:pPr>
      <w:r w:rsidRPr="00D353DE">
        <w:t xml:space="preserve">сравнивать значения числовых выражений.                </w:t>
      </w:r>
    </w:p>
    <w:p w:rsidR="00225E2C" w:rsidRPr="008757D1" w:rsidRDefault="00111C81" w:rsidP="00D7280B">
      <w:pPr>
        <w:pStyle w:val="a3"/>
        <w:numPr>
          <w:ilvl w:val="0"/>
          <w:numId w:val="19"/>
        </w:numPr>
        <w:suppressAutoHyphens/>
        <w:spacing w:after="280"/>
        <w:jc w:val="both"/>
      </w:pPr>
      <w:r w:rsidRPr="00D353DE">
        <w:t>решать задачи в 2 действия по сформулированным воп</w:t>
      </w:r>
      <w:r>
        <w:t>росам;</w:t>
      </w:r>
    </w:p>
    <w:p w:rsidR="00C22288" w:rsidRDefault="00D94537" w:rsidP="00D94537">
      <w:pPr>
        <w:jc w:val="center"/>
        <w:rPr>
          <w:b/>
        </w:rPr>
      </w:pPr>
      <w:r w:rsidRPr="00D94537">
        <w:rPr>
          <w:b/>
        </w:rPr>
        <w:t>СОДЕРЖАНИЕ УЧЕБНОГО ПРЕДМЕТА «МАТЕМАТИКА»</w:t>
      </w:r>
    </w:p>
    <w:p w:rsidR="00987728" w:rsidRPr="00225E2C" w:rsidRDefault="00C22288" w:rsidP="00225E2C">
      <w:pPr>
        <w:jc w:val="center"/>
        <w:rPr>
          <w:b/>
        </w:rPr>
      </w:pPr>
      <w:r>
        <w:rPr>
          <w:b/>
        </w:rPr>
        <w:t xml:space="preserve">1 класс, </w:t>
      </w:r>
      <w:r w:rsidR="00D94537" w:rsidRPr="0074570D">
        <w:rPr>
          <w:rFonts w:cs="Calibri"/>
          <w:b/>
          <w:bCs/>
        </w:rPr>
        <w:t>132 часа</w:t>
      </w:r>
      <w:r>
        <w:rPr>
          <w:rFonts w:cs="Calibri"/>
          <w:b/>
          <w:bCs/>
        </w:rPr>
        <w:t xml:space="preserve"> (4 часа в неделю)</w:t>
      </w:r>
      <w:r w:rsidR="00987728">
        <w:tab/>
      </w:r>
      <w:r w:rsidR="00987728">
        <w:tab/>
      </w:r>
    </w:p>
    <w:p w:rsidR="00987728" w:rsidRPr="003A1424" w:rsidRDefault="00987728" w:rsidP="00987728">
      <w:pPr>
        <w:rPr>
          <w:bCs/>
          <w:iCs/>
        </w:rPr>
      </w:pPr>
      <w:r w:rsidRPr="003A1424">
        <w:rPr>
          <w:bCs/>
        </w:rPr>
        <w:t xml:space="preserve">Подготовка к изучению чисел и действий с ними. </w:t>
      </w:r>
      <w:r w:rsidRPr="003A1424">
        <w:rPr>
          <w:bCs/>
          <w:iCs/>
        </w:rPr>
        <w:t xml:space="preserve"> Сравнение предметов и групп предметов.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 xml:space="preserve">Пространственные и временные представления. </w:t>
      </w:r>
      <w:r w:rsidRPr="003A1424">
        <w:rPr>
          <w:b/>
          <w:bCs/>
          <w:iCs/>
          <w:u w:val="single"/>
        </w:rPr>
        <w:t>(8 ч)</w:t>
      </w:r>
    </w:p>
    <w:p w:rsidR="00987728" w:rsidRPr="003A1424" w:rsidRDefault="00987728" w:rsidP="00987728">
      <w:pPr>
        <w:rPr>
          <w:b/>
          <w:bCs/>
        </w:rPr>
      </w:pPr>
      <w:r w:rsidRPr="003A1424">
        <w:rPr>
          <w:b/>
          <w:bCs/>
          <w:iCs/>
        </w:rPr>
        <w:t>В этом разделе ученик:</w:t>
      </w:r>
    </w:p>
    <w:p w:rsidR="00987728" w:rsidRPr="003A1424" w:rsidRDefault="00987728" w:rsidP="00987728">
      <w:pPr>
        <w:rPr>
          <w:i/>
        </w:rPr>
      </w:pPr>
      <w:r w:rsidRPr="003A1424">
        <w:rPr>
          <w:iCs/>
        </w:rPr>
        <w:t>Узнает,</w:t>
      </w:r>
      <w:r w:rsidRPr="003A1424">
        <w:rPr>
          <w:i/>
        </w:rPr>
        <w:t xml:space="preserve"> </w:t>
      </w:r>
      <w:r w:rsidRPr="00EF3ACC">
        <w:t>как называются числа, и в каком порядке они следуют друг за другом при счете.</w:t>
      </w:r>
    </w:p>
    <w:p w:rsidR="00987728" w:rsidRPr="00C56ACF" w:rsidRDefault="00987728" w:rsidP="00987728">
      <w:pPr>
        <w:rPr>
          <w:b/>
        </w:rPr>
      </w:pPr>
      <w:r w:rsidRPr="00D522BA">
        <w:t>Ученик научится</w:t>
      </w:r>
      <w:r w:rsidRPr="003A1424">
        <w:rPr>
          <w:b/>
        </w:rPr>
        <w:t xml:space="preserve"> </w:t>
      </w:r>
      <w:r>
        <w:t>о</w:t>
      </w:r>
      <w:r w:rsidRPr="00CC286F">
        <w:t>твечать на вопросы « Сколько?» и « Который по счету?», « Сто</w:t>
      </w:r>
      <w:r>
        <w:t>лько же?», « Бол</w:t>
      </w:r>
      <w:r>
        <w:t>ь</w:t>
      </w:r>
      <w:r>
        <w:t xml:space="preserve">ше?», </w:t>
      </w:r>
      <w:r w:rsidRPr="00CC286F">
        <w:t xml:space="preserve"> «Меньше?»; « На сколько больше?», « Что было раньше, что было позже?», « Какой предмет длиннее, какой короче?»; определять, как расположены предметы ( вверху или в низу, слева или справа).</w:t>
      </w:r>
      <w:r>
        <w:rPr>
          <w:b/>
        </w:rPr>
        <w:t xml:space="preserve">  </w:t>
      </w:r>
      <w:r w:rsidRPr="00CC286F">
        <w:t>Сравнение предметов по размеру (больше—меньше, выше—ниже, длиннее—короче) и фо</w:t>
      </w:r>
      <w:r w:rsidRPr="00CC286F">
        <w:t>р</w:t>
      </w:r>
      <w:r w:rsidRPr="00CC286F">
        <w:t>ме (круглый, квадратный, треугольный и др.).</w:t>
      </w:r>
    </w:p>
    <w:p w:rsidR="00987728" w:rsidRPr="00CC286F" w:rsidRDefault="00987728" w:rsidP="00987728">
      <w:r w:rsidRPr="00CC286F">
        <w:t>Пространственные представления, взаимное расположение пред</w:t>
      </w:r>
      <w:r w:rsidRPr="00CC286F">
        <w:softHyphen/>
        <w:t>метов: вверху, внизу (выше, ниже), слева, справа (левее, правее), перед, за, между; рядом.</w:t>
      </w:r>
    </w:p>
    <w:p w:rsidR="00987728" w:rsidRPr="00CC286F" w:rsidRDefault="00987728" w:rsidP="00987728">
      <w:r w:rsidRPr="00CC286F">
        <w:t>Направления движения: слева направо, справа на</w:t>
      </w:r>
      <w:r>
        <w:t xml:space="preserve">лево, сверху вниз, снизу вверх. </w:t>
      </w:r>
      <w:r w:rsidRPr="00CC286F">
        <w:t>Временные пре</w:t>
      </w:r>
      <w:r w:rsidRPr="00CC286F">
        <w:t>д</w:t>
      </w:r>
      <w:r w:rsidRPr="00CC286F">
        <w:t>ставления: сначала, потом, до, после, рань</w:t>
      </w:r>
      <w:r>
        <w:t xml:space="preserve">ше, позже. </w:t>
      </w:r>
      <w:r w:rsidRPr="00CC286F">
        <w:t xml:space="preserve">Сравнение групп предметов: больше, меньше, столько же, больше (меньше) на.... </w:t>
      </w:r>
    </w:p>
    <w:p w:rsidR="00987728" w:rsidRPr="00CC286F" w:rsidRDefault="00987728" w:rsidP="00987728">
      <w:r w:rsidRPr="003A1424">
        <w:rPr>
          <w:b/>
          <w:bCs/>
          <w:i/>
          <w:iCs/>
        </w:rPr>
        <w:t>Практическая работа:</w:t>
      </w:r>
      <w:r w:rsidRPr="00CC286F">
        <w:t xml:space="preserve"> Сравнение предметов по размеру (больше – меньше, выше – ниже, длиннее – короче) и форме (круглый, квадратный, треугольный).</w:t>
      </w:r>
    </w:p>
    <w:p w:rsidR="00987728" w:rsidRPr="00D522BA" w:rsidRDefault="00C80CB6" w:rsidP="00987728">
      <w:r>
        <w:rPr>
          <w:b/>
          <w:bCs/>
        </w:rPr>
        <w:t>Числа от 1 до 10 и число 0</w:t>
      </w:r>
      <w:r w:rsidR="00987728" w:rsidRPr="003A1424">
        <w:rPr>
          <w:b/>
          <w:bCs/>
        </w:rPr>
        <w:t>.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 xml:space="preserve">Нумерация. </w:t>
      </w:r>
      <w:r w:rsidRPr="003A1424">
        <w:rPr>
          <w:b/>
          <w:bCs/>
          <w:iCs/>
          <w:u w:val="single"/>
        </w:rPr>
        <w:t>(28 ч)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>В этом разделе ученик:</w:t>
      </w:r>
    </w:p>
    <w:p w:rsidR="00987728" w:rsidRPr="00D522BA" w:rsidRDefault="00987728" w:rsidP="00987728">
      <w:r>
        <w:lastRenderedPageBreak/>
        <w:t>У</w:t>
      </w:r>
      <w:r w:rsidRPr="00D522BA">
        <w:t>знает:</w:t>
      </w:r>
      <w:r w:rsidR="0077253E">
        <w:t xml:space="preserve">  </w:t>
      </w:r>
      <w:r w:rsidRPr="00D522BA">
        <w:t>Как можно получить в ряду чисел при счете каждое следующее число из предыдущего, а к</w:t>
      </w:r>
      <w:r w:rsidRPr="00D522BA">
        <w:t>а</w:t>
      </w:r>
      <w:r w:rsidRPr="00D522BA">
        <w:t>ждое предыдущее число из следующего за ним;</w:t>
      </w:r>
    </w:p>
    <w:p w:rsidR="00987728" w:rsidRPr="00D522BA" w:rsidRDefault="00987728" w:rsidP="00987728">
      <w:r w:rsidRPr="00D522BA">
        <w:t>• Какое место среди чисел занимает число 0.</w:t>
      </w:r>
    </w:p>
    <w:p w:rsidR="00987728" w:rsidRPr="00D522BA" w:rsidRDefault="00987728" w:rsidP="00987728">
      <w:r>
        <w:t>Н</w:t>
      </w:r>
      <w:r w:rsidRPr="00D522BA">
        <w:t>аучится:</w:t>
      </w:r>
    </w:p>
    <w:p w:rsidR="00987728" w:rsidRPr="00D522BA" w:rsidRDefault="00987728" w:rsidP="00987728">
      <w:r w:rsidRPr="00D522BA">
        <w:t xml:space="preserve">   • читать, записывать, сравнивать, упорядочивать числа от нуля до 10;</w:t>
      </w:r>
    </w:p>
    <w:p w:rsidR="00987728" w:rsidRPr="00D522BA" w:rsidRDefault="00987728" w:rsidP="00987728">
      <w:r w:rsidRPr="00D522BA">
        <w:t xml:space="preserve">      • Распознавать и изображать точку, прямую и кривую линию, отрезок, луч, ломаную, многоугол</w:t>
      </w:r>
      <w:r w:rsidRPr="00D522BA">
        <w:t>ь</w:t>
      </w:r>
      <w:r w:rsidRPr="00D522BA">
        <w:t>ник;</w:t>
      </w:r>
    </w:p>
    <w:p w:rsidR="00987728" w:rsidRPr="00D522BA" w:rsidRDefault="00987728" w:rsidP="00987728">
      <w:r w:rsidRPr="00D522BA">
        <w:t xml:space="preserve">     </w:t>
      </w:r>
      <w:r w:rsidRPr="003A1424">
        <w:rPr>
          <w:i/>
        </w:rPr>
        <w:t xml:space="preserve">• </w:t>
      </w:r>
      <w:r w:rsidRPr="00D522BA">
        <w:t>Измерять отрезки в сантиметрах и чертить отрезки заданной длинны.</w:t>
      </w:r>
    </w:p>
    <w:p w:rsidR="00987728" w:rsidRPr="00CC286F" w:rsidRDefault="00987728" w:rsidP="00987728">
      <w:r w:rsidRPr="00CC286F"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</w:t>
      </w:r>
      <w:r>
        <w:t xml:space="preserve">но следующего за ним при счете. </w:t>
      </w:r>
      <w:r w:rsidRPr="00CC286F">
        <w:t xml:space="preserve">Число </w:t>
      </w:r>
      <w:r>
        <w:t xml:space="preserve">0. Его получение и обозначение. Сравнение чисел. </w:t>
      </w:r>
      <w:r w:rsidRPr="00CC286F">
        <w:t>Равенство, нер</w:t>
      </w:r>
      <w:r>
        <w:t xml:space="preserve">авенство. Знаки «&gt;», «&lt;», «=» . </w:t>
      </w:r>
      <w:r w:rsidRPr="00CC286F">
        <w:t>Состав чисел 2, 3,4, 5. Монеты в 1 р., 2р., 5 р.</w:t>
      </w:r>
    </w:p>
    <w:p w:rsidR="00987728" w:rsidRPr="00CC286F" w:rsidRDefault="00987728" w:rsidP="00987728">
      <w:r w:rsidRPr="00CC286F">
        <w:t>Точка, Линии: кривая, прямая, отрезок, ломаная. Многоугольник. Углы, вершины, стороны мног</w:t>
      </w:r>
      <w:r w:rsidRPr="00CC286F">
        <w:t>о</w:t>
      </w:r>
      <w:r w:rsidRPr="00CC286F">
        <w:t>угольника. Длина отрезка. Сантиметр.</w:t>
      </w:r>
    </w:p>
    <w:p w:rsidR="00987728" w:rsidRPr="00CC286F" w:rsidRDefault="00987728" w:rsidP="00987728">
      <w:r w:rsidRPr="00CC286F">
        <w:t>Решение задач в 1 действие на сложение и вычитание (на основе счета предметов).</w:t>
      </w:r>
    </w:p>
    <w:p w:rsidR="00987728" w:rsidRPr="00CC286F" w:rsidRDefault="00987728" w:rsidP="00987728">
      <w:r w:rsidRPr="003A1424">
        <w:rPr>
          <w:b/>
          <w:bCs/>
          <w:i/>
          <w:iCs/>
        </w:rPr>
        <w:t xml:space="preserve"> Практическая работа:</w:t>
      </w:r>
      <w:r w:rsidRPr="00CC286F">
        <w:t xml:space="preserve"> Сравнение длин отрезков (на глаз, наложением, при помощи линейки с д</w:t>
      </w:r>
      <w:r w:rsidRPr="00CC286F">
        <w:t>е</w:t>
      </w:r>
      <w:r w:rsidRPr="00CC286F">
        <w:t>лениями); измерение длины отрезка, построение отрезка заданной длины.</w:t>
      </w:r>
    </w:p>
    <w:p w:rsidR="00987728" w:rsidRPr="00463E20" w:rsidRDefault="00987728" w:rsidP="00987728">
      <w:r w:rsidRPr="003A1424">
        <w:rPr>
          <w:b/>
          <w:u w:val="single"/>
        </w:rPr>
        <w:t>Проект:</w:t>
      </w:r>
      <w:r w:rsidRPr="00463E20">
        <w:t xml:space="preserve"> «Математика вокруг нас. Числа в загадках, пословицах и поговорках» .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 xml:space="preserve">Сложение и вычитание. </w:t>
      </w:r>
      <w:r w:rsidRPr="003A1424">
        <w:rPr>
          <w:b/>
          <w:bCs/>
          <w:iCs/>
          <w:u w:val="single"/>
        </w:rPr>
        <w:t>(56 ч)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>В этом разделе ученик:</w:t>
      </w:r>
    </w:p>
    <w:p w:rsidR="00987728" w:rsidRPr="00D522BA" w:rsidRDefault="00987728" w:rsidP="00987728">
      <w:r w:rsidRPr="003A1424">
        <w:rPr>
          <w:b/>
        </w:rPr>
        <w:t>Ученик узнает:</w:t>
      </w:r>
    </w:p>
    <w:p w:rsidR="00987728" w:rsidRPr="00D522BA" w:rsidRDefault="00987728" w:rsidP="00987728">
      <w:r w:rsidRPr="00D522BA">
        <w:t>Названия арифметических действий сложение и вычитание, знаки этих действ</w:t>
      </w:r>
      <w:r>
        <w:t xml:space="preserve">ий, название чисел при сложении.  </w:t>
      </w:r>
      <w:r w:rsidRPr="00D522BA">
        <w:t>Переместительное свой</w:t>
      </w:r>
      <w:r>
        <w:t xml:space="preserve">ство сложения. </w:t>
      </w:r>
      <w:r w:rsidRPr="00D522BA">
        <w:t xml:space="preserve"> Связь</w:t>
      </w:r>
      <w:r>
        <w:t xml:space="preserve"> действий сложение и вычитании.  </w:t>
      </w:r>
      <w:r w:rsidRPr="00D522BA">
        <w:t>Название чисел при вычитании.</w:t>
      </w:r>
    </w:p>
    <w:p w:rsidR="00987728" w:rsidRPr="003A1424" w:rsidRDefault="00987728" w:rsidP="00987728">
      <w:pPr>
        <w:rPr>
          <w:b/>
        </w:rPr>
      </w:pPr>
      <w:r w:rsidRPr="003A1424">
        <w:rPr>
          <w:b/>
        </w:rPr>
        <w:t>Ученик научится:</w:t>
      </w:r>
    </w:p>
    <w:p w:rsidR="00987728" w:rsidRPr="00D522BA" w:rsidRDefault="00987728" w:rsidP="00987728">
      <w:r w:rsidRPr="00CC286F">
        <w:t>Прибавлять и вычитать числа 1,</w:t>
      </w:r>
      <w:r>
        <w:t xml:space="preserve">2,3.  Решать задачи.  </w:t>
      </w:r>
      <w:r w:rsidRPr="00CC286F">
        <w:t>Измерять отрезки, сравнивать их длинны, ч</w:t>
      </w:r>
      <w:r>
        <w:t>е</w:t>
      </w:r>
      <w:r>
        <w:t>р</w:t>
      </w:r>
      <w:r>
        <w:t xml:space="preserve">тить отрезки заданной длины. </w:t>
      </w:r>
      <w:r w:rsidRPr="00CC286F">
        <w:t>Выполнять сложение, применяя пере</w:t>
      </w:r>
      <w:r>
        <w:t xml:space="preserve">местительное свойство сложения.  </w:t>
      </w:r>
      <w:r w:rsidRPr="00CC286F">
        <w:t>Выполнять на основе связи сложение и вычитания вычис</w:t>
      </w:r>
      <w:r>
        <w:t>ления вида: 5+4=9, 9-5=4,9-4=5.</w:t>
      </w:r>
    </w:p>
    <w:p w:rsidR="00987728" w:rsidRPr="00CC286F" w:rsidRDefault="00987728" w:rsidP="00987728">
      <w:r w:rsidRPr="00CC286F">
        <w:t>Конкретный смысл и названия действий. Знаки «+», «-», «=».</w:t>
      </w:r>
    </w:p>
    <w:p w:rsidR="00987728" w:rsidRPr="00CC286F" w:rsidRDefault="00987728" w:rsidP="00987728">
      <w:r w:rsidRPr="00CC286F"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CC286F">
        <w:softHyphen/>
        <w:t>ние значений числовых выражений в 1—2 действия без скобок.</w:t>
      </w:r>
    </w:p>
    <w:p w:rsidR="00987728" w:rsidRPr="00CC286F" w:rsidRDefault="00987728" w:rsidP="00987728">
      <w:r w:rsidRPr="00CC286F">
        <w:t>Переместительное свойство суммы.</w:t>
      </w:r>
    </w:p>
    <w:p w:rsidR="00987728" w:rsidRPr="00CC286F" w:rsidRDefault="00987728" w:rsidP="00987728">
      <w:r w:rsidRPr="00CC286F">
        <w:t>Приемы вычислений: при сложении (прибавление числа по частям, перестановка чисел); при вычит</w:t>
      </w:r>
      <w:r w:rsidRPr="00CC286F">
        <w:t>а</w:t>
      </w:r>
      <w:r w:rsidRPr="00CC286F">
        <w:t>нии (вычитание числа по частям и вычитание на основе знания соответствующего случая сложения).</w:t>
      </w:r>
    </w:p>
    <w:p w:rsidR="00987728" w:rsidRPr="00CC286F" w:rsidRDefault="00987728" w:rsidP="00987728">
      <w:r w:rsidRPr="00CC286F">
        <w:t>Таблица сложения в пределах 10. Соответствующие случаи вычита</w:t>
      </w:r>
      <w:r w:rsidRPr="00CC286F">
        <w:softHyphen/>
        <w:t>ния.</w:t>
      </w:r>
    </w:p>
    <w:p w:rsidR="00987728" w:rsidRPr="00CC286F" w:rsidRDefault="00987728" w:rsidP="00987728">
      <w:r w:rsidRPr="00CC286F">
        <w:t>Сложение и вычитание с числом 0.</w:t>
      </w:r>
      <w:r>
        <w:t xml:space="preserve">  </w:t>
      </w:r>
      <w:r w:rsidRPr="00CC286F">
        <w:t>Нахождение числа, которое на несколько единиц больше или меньше данного.</w:t>
      </w:r>
      <w:r>
        <w:t xml:space="preserve">  </w:t>
      </w:r>
      <w:r w:rsidRPr="00CC286F">
        <w:t>Решение задач в 1 действие на сложение и вычитание.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</w:rPr>
        <w:t>Числа от 1 до 20.</w:t>
      </w:r>
      <w:r w:rsidRPr="00D522BA">
        <w:t xml:space="preserve">   </w:t>
      </w:r>
      <w:r w:rsidRPr="003A1424">
        <w:rPr>
          <w:b/>
          <w:bCs/>
          <w:iCs/>
        </w:rPr>
        <w:t xml:space="preserve"> Нумерация. Сложение и вычитание </w:t>
      </w:r>
      <w:r w:rsidRPr="003A1424">
        <w:rPr>
          <w:b/>
          <w:bCs/>
          <w:iCs/>
          <w:u w:val="single"/>
        </w:rPr>
        <w:t>(34 ч).</w:t>
      </w:r>
    </w:p>
    <w:p w:rsidR="00987728" w:rsidRPr="003A1424" w:rsidRDefault="00987728" w:rsidP="00987728">
      <w:pPr>
        <w:rPr>
          <w:b/>
          <w:bCs/>
          <w:iCs/>
        </w:rPr>
      </w:pPr>
      <w:r w:rsidRPr="003A1424">
        <w:rPr>
          <w:b/>
          <w:bCs/>
          <w:iCs/>
        </w:rPr>
        <w:t>В этом разделе ученик:</w:t>
      </w:r>
    </w:p>
    <w:p w:rsidR="00987728" w:rsidRPr="00D522BA" w:rsidRDefault="00987728" w:rsidP="00987728">
      <w:r w:rsidRPr="003A1424">
        <w:rPr>
          <w:b/>
        </w:rPr>
        <w:t>Ученик узнает:</w:t>
      </w:r>
    </w:p>
    <w:p w:rsidR="00987728" w:rsidRPr="00D522BA" w:rsidRDefault="00987728" w:rsidP="00987728">
      <w:r w:rsidRPr="00D522BA">
        <w:t>• Как образуются числа второго десятка;</w:t>
      </w:r>
    </w:p>
    <w:p w:rsidR="00987728" w:rsidRPr="00D522BA" w:rsidRDefault="00987728" w:rsidP="00987728">
      <w:r w:rsidRPr="00D522BA">
        <w:t>• Как выполняется сложение</w:t>
      </w:r>
      <w:r>
        <w:t xml:space="preserve"> и вычитание однозначных чисел.</w:t>
      </w:r>
    </w:p>
    <w:p w:rsidR="00987728" w:rsidRPr="003A1424" w:rsidRDefault="00987728" w:rsidP="00987728">
      <w:pPr>
        <w:rPr>
          <w:b/>
        </w:rPr>
      </w:pPr>
      <w:r w:rsidRPr="003A1424">
        <w:rPr>
          <w:b/>
        </w:rPr>
        <w:t>Ученик научится:</w:t>
      </w:r>
    </w:p>
    <w:p w:rsidR="00987728" w:rsidRPr="00D522BA" w:rsidRDefault="00987728" w:rsidP="00987728">
      <w:r w:rsidRPr="00D522BA">
        <w:t>• Называть, обозначать и сравнивать числа от 11 до 20;</w:t>
      </w:r>
      <w:r w:rsidR="008757D1">
        <w:t xml:space="preserve">  </w:t>
      </w:r>
      <w:r w:rsidRPr="00D522BA">
        <w:t>Выполнять сложение и вычитание чисел в пределах 20;</w:t>
      </w:r>
    </w:p>
    <w:p w:rsidR="00987728" w:rsidRPr="00D522BA" w:rsidRDefault="00987728" w:rsidP="00987728">
      <w:r w:rsidRPr="00D522BA">
        <w:t>• Измерять отрезки, сравнивать их длинны</w:t>
      </w:r>
      <w:r>
        <w:t>, чертить отрезки заданной длин</w:t>
      </w:r>
      <w:r w:rsidRPr="00D522BA">
        <w:t>ы.</w:t>
      </w:r>
    </w:p>
    <w:p w:rsidR="00987728" w:rsidRPr="00CC286F" w:rsidRDefault="00987728" w:rsidP="00987728">
      <w:r w:rsidRPr="00CC286F">
        <w:t>Названия и последовательность чисел от 1 до 20. Десятичный состав чисел от 11 до 20. Чтение и з</w:t>
      </w:r>
      <w:r w:rsidRPr="00CC286F">
        <w:t>а</w:t>
      </w:r>
      <w:r w:rsidRPr="00CC286F">
        <w:t>пись чисел от 11 до 20. Сравнение чисел.</w:t>
      </w:r>
    </w:p>
    <w:p w:rsidR="00987728" w:rsidRPr="00CC286F" w:rsidRDefault="00987728" w:rsidP="00987728">
      <w:r w:rsidRPr="00CC286F">
        <w:t>Сложение и вычитание вида 10+7,17- 7,16 — 10. Сравнение чисел с помощью вычитания. Час. Опр</w:t>
      </w:r>
      <w:r w:rsidRPr="00CC286F">
        <w:t>е</w:t>
      </w:r>
      <w:r w:rsidRPr="00CC286F">
        <w:t>деление времени по часам с точностью до часа.</w:t>
      </w:r>
    </w:p>
    <w:p w:rsidR="00987728" w:rsidRPr="00CC286F" w:rsidRDefault="00987728" w:rsidP="00987728">
      <w:r w:rsidRPr="00CC286F">
        <w:t>Длина отрезка. Сантиметр и де</w:t>
      </w:r>
      <w:r>
        <w:t xml:space="preserve">циметр. Соотношение между ними.  </w:t>
      </w:r>
      <w:r w:rsidRPr="00CC286F">
        <w:t>Килограмм, литр.</w:t>
      </w:r>
    </w:p>
    <w:p w:rsidR="00987728" w:rsidRPr="00CC286F" w:rsidRDefault="00987728" w:rsidP="00987728">
      <w:r w:rsidRPr="003A1424">
        <w:rPr>
          <w:b/>
          <w:bCs/>
          <w:i/>
          <w:iCs/>
        </w:rPr>
        <w:t>Практическая работа:</w:t>
      </w:r>
      <w:r w:rsidRPr="00CC286F">
        <w:t xml:space="preserve"> Единицы длины. Построение отрезков заданной длины.</w:t>
      </w:r>
    </w:p>
    <w:p w:rsidR="00987728" w:rsidRPr="00463E20" w:rsidRDefault="00987728" w:rsidP="00987728">
      <w:r w:rsidRPr="003A1424">
        <w:rPr>
          <w:b/>
          <w:u w:val="single"/>
        </w:rPr>
        <w:t>Проект:</w:t>
      </w:r>
      <w:r w:rsidRPr="00463E20">
        <w:t xml:space="preserve"> «Математика вокруг нас. Форма, размер, цвет. Узоры и орнаменты».</w:t>
      </w:r>
    </w:p>
    <w:p w:rsidR="001815B4" w:rsidRDefault="00987728" w:rsidP="00987728">
      <w:pPr>
        <w:rPr>
          <w:b/>
          <w:bCs/>
          <w:iCs/>
          <w:u w:val="single"/>
        </w:rPr>
      </w:pPr>
      <w:r w:rsidRPr="003A1424">
        <w:rPr>
          <w:b/>
          <w:bCs/>
          <w:iCs/>
        </w:rPr>
        <w:t xml:space="preserve">Итоговое повторение </w:t>
      </w:r>
      <w:r w:rsidRPr="003A1424">
        <w:rPr>
          <w:b/>
          <w:bCs/>
          <w:iCs/>
          <w:u w:val="single"/>
        </w:rPr>
        <w:t>(6 ч)</w:t>
      </w:r>
    </w:p>
    <w:p w:rsidR="001A38C8" w:rsidRPr="00B15F68" w:rsidRDefault="001A38C8" w:rsidP="00987728">
      <w:pPr>
        <w:rPr>
          <w:b/>
          <w:bCs/>
          <w:iCs/>
          <w:u w:val="single"/>
        </w:rPr>
      </w:pPr>
    </w:p>
    <w:p w:rsidR="0077253E" w:rsidRPr="00E35E81" w:rsidRDefault="00987728" w:rsidP="00E35E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Содержание по предмету осваивается </w:t>
      </w:r>
      <w:r w:rsidRPr="002B4120">
        <w:rPr>
          <w:i/>
        </w:rPr>
        <w:t>в соответствии  с авторской программой без изменений.</w:t>
      </w:r>
    </w:p>
    <w:p w:rsidR="000D73D9" w:rsidRPr="00654905" w:rsidRDefault="00A82CA0" w:rsidP="000D73D9">
      <w:pPr>
        <w:pStyle w:val="a3"/>
        <w:jc w:val="center"/>
        <w:rPr>
          <w:b/>
        </w:rPr>
      </w:pPr>
      <w:r>
        <w:rPr>
          <w:b/>
          <w:i/>
        </w:rPr>
        <w:lastRenderedPageBreak/>
        <w:t xml:space="preserve">УЧЕБНО - </w:t>
      </w:r>
      <w:r w:rsidR="000D73D9" w:rsidRPr="00A82CA0">
        <w:rPr>
          <w:b/>
          <w:i/>
        </w:rPr>
        <w:t>ТЕМАТИЧЕСК</w:t>
      </w:r>
      <w:r>
        <w:rPr>
          <w:b/>
          <w:i/>
        </w:rPr>
        <w:t>ИЙ</w:t>
      </w:r>
      <w:r w:rsidR="000D73D9" w:rsidRPr="00A82CA0">
        <w:rPr>
          <w:b/>
          <w:i/>
        </w:rPr>
        <w:t xml:space="preserve"> ПЛАН</w:t>
      </w:r>
      <w:r w:rsidR="000D73D9" w:rsidRPr="00CF135E">
        <w:rPr>
          <w:b/>
        </w:rPr>
        <w:t xml:space="preserve">, </w:t>
      </w:r>
      <w:r w:rsidR="000D73D9">
        <w:rPr>
          <w:b/>
          <w:sz w:val="28"/>
          <w:szCs w:val="28"/>
        </w:rPr>
        <w:t>математика, 1</w:t>
      </w:r>
      <w:r w:rsidR="000D73D9" w:rsidRPr="004C2AD2">
        <w:rPr>
          <w:b/>
          <w:sz w:val="28"/>
          <w:szCs w:val="28"/>
        </w:rPr>
        <w:t xml:space="preserve"> класс</w:t>
      </w:r>
    </w:p>
    <w:p w:rsidR="00A97E2C" w:rsidRDefault="00A97E2C" w:rsidP="00F16CDC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rPr>
          <w:b/>
          <w:i/>
          <w:cap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851"/>
        <w:gridCol w:w="2979"/>
        <w:gridCol w:w="848"/>
        <w:gridCol w:w="3260"/>
        <w:gridCol w:w="873"/>
      </w:tblGrid>
      <w:tr w:rsidR="00A97E2C" w:rsidTr="00A952C5">
        <w:tc>
          <w:tcPr>
            <w:tcW w:w="1951" w:type="dxa"/>
          </w:tcPr>
          <w:p w:rsidR="00A97E2C" w:rsidRPr="00907146" w:rsidRDefault="00A97E2C" w:rsidP="00F16CDC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Разделы раб</w:t>
            </w:r>
            <w:r w:rsidRPr="00907146">
              <w:rPr>
                <w:b/>
                <w:i/>
              </w:rPr>
              <w:t>о</w:t>
            </w:r>
            <w:r w:rsidRPr="00907146">
              <w:rPr>
                <w:b/>
                <w:i/>
              </w:rPr>
              <w:t>чей программы</w:t>
            </w:r>
          </w:p>
        </w:tc>
        <w:tc>
          <w:tcPr>
            <w:tcW w:w="851" w:type="dxa"/>
          </w:tcPr>
          <w:p w:rsidR="00A97E2C" w:rsidRPr="00907146" w:rsidRDefault="00A97E2C" w:rsidP="00F16CDC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Кол-во часов</w:t>
            </w:r>
          </w:p>
        </w:tc>
        <w:tc>
          <w:tcPr>
            <w:tcW w:w="2979" w:type="dxa"/>
          </w:tcPr>
          <w:p w:rsidR="00A97E2C" w:rsidRPr="00907146" w:rsidRDefault="00A97E2C" w:rsidP="00F16CDC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Темы разделов рабочей программы</w:t>
            </w:r>
          </w:p>
        </w:tc>
        <w:tc>
          <w:tcPr>
            <w:tcW w:w="848" w:type="dxa"/>
          </w:tcPr>
          <w:p w:rsidR="00A97E2C" w:rsidRPr="00907146" w:rsidRDefault="00A97E2C" w:rsidP="00F16CDC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Кол-во часов</w:t>
            </w:r>
          </w:p>
        </w:tc>
        <w:tc>
          <w:tcPr>
            <w:tcW w:w="3260" w:type="dxa"/>
          </w:tcPr>
          <w:p w:rsidR="00A97E2C" w:rsidRPr="00907146" w:rsidRDefault="00A97E2C" w:rsidP="00F16CDC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Контрольные мероприятия</w:t>
            </w:r>
          </w:p>
        </w:tc>
        <w:tc>
          <w:tcPr>
            <w:tcW w:w="873" w:type="dxa"/>
          </w:tcPr>
          <w:p w:rsidR="00A97E2C" w:rsidRDefault="00A97E2C" w:rsidP="008757D1">
            <w:r w:rsidRPr="00907146">
              <w:rPr>
                <w:b/>
                <w:i/>
              </w:rPr>
              <w:t>Вр</w:t>
            </w:r>
            <w:r w:rsidRPr="00907146">
              <w:rPr>
                <w:b/>
                <w:i/>
              </w:rPr>
              <w:t>е</w:t>
            </w:r>
            <w:r w:rsidRPr="00907146">
              <w:rPr>
                <w:b/>
                <w:i/>
              </w:rPr>
              <w:t xml:space="preserve">мя </w:t>
            </w:r>
          </w:p>
        </w:tc>
      </w:tr>
      <w:tr w:rsidR="00504B75" w:rsidTr="00A952C5">
        <w:tc>
          <w:tcPr>
            <w:tcW w:w="1951" w:type="dxa"/>
          </w:tcPr>
          <w:p w:rsidR="00504B75" w:rsidRPr="003A1424" w:rsidRDefault="00504B75" w:rsidP="00F16CDC">
            <w:pPr>
              <w:rPr>
                <w:b/>
                <w:bCs/>
                <w:iCs/>
              </w:rPr>
            </w:pPr>
            <w:r w:rsidRPr="003A1424">
              <w:rPr>
                <w:b/>
                <w:bCs/>
                <w:iCs/>
              </w:rPr>
              <w:t>Пространс</w:t>
            </w:r>
            <w:r w:rsidRPr="003A1424">
              <w:rPr>
                <w:b/>
                <w:bCs/>
                <w:iCs/>
              </w:rPr>
              <w:t>т</w:t>
            </w:r>
            <w:r w:rsidRPr="003A1424">
              <w:rPr>
                <w:b/>
                <w:bCs/>
                <w:iCs/>
              </w:rPr>
              <w:t>венные и вр</w:t>
            </w:r>
            <w:r w:rsidRPr="003A1424">
              <w:rPr>
                <w:b/>
                <w:bCs/>
                <w:iCs/>
              </w:rPr>
              <w:t>е</w:t>
            </w:r>
            <w:r w:rsidRPr="003A1424">
              <w:rPr>
                <w:b/>
                <w:bCs/>
                <w:iCs/>
              </w:rPr>
              <w:t>менные пре</w:t>
            </w:r>
            <w:r w:rsidRPr="003A1424">
              <w:rPr>
                <w:b/>
                <w:bCs/>
                <w:iCs/>
              </w:rPr>
              <w:t>д</w:t>
            </w:r>
            <w:r w:rsidRPr="003A1424">
              <w:rPr>
                <w:b/>
                <w:bCs/>
                <w:iCs/>
              </w:rPr>
              <w:t xml:space="preserve">ставления. </w:t>
            </w:r>
          </w:p>
          <w:p w:rsidR="00504B75" w:rsidRPr="00907146" w:rsidRDefault="00504B75" w:rsidP="00F16CDC">
            <w:pPr>
              <w:rPr>
                <w:b/>
              </w:rPr>
            </w:pPr>
          </w:p>
        </w:tc>
        <w:tc>
          <w:tcPr>
            <w:tcW w:w="851" w:type="dxa"/>
          </w:tcPr>
          <w:p w:rsidR="00504B75" w:rsidRPr="003E2FB8" w:rsidRDefault="00504B75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8 ч</w:t>
            </w:r>
          </w:p>
          <w:p w:rsidR="00504B75" w:rsidRPr="003E2FB8" w:rsidRDefault="00504B75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504B75" w:rsidRPr="003E2FB8" w:rsidRDefault="00504B75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504B75" w:rsidRPr="003E2FB8" w:rsidRDefault="00504B75" w:rsidP="00F16CDC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  <w:tc>
          <w:tcPr>
            <w:tcW w:w="2979" w:type="dxa"/>
          </w:tcPr>
          <w:p w:rsidR="00504B75" w:rsidRDefault="00504B75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bCs/>
              </w:rPr>
            </w:pPr>
            <w:r>
              <w:rPr>
                <w:bCs/>
              </w:rPr>
              <w:t>Отношения «столько же», «больше», «</w:t>
            </w:r>
            <w:r w:rsidR="004E551F">
              <w:rPr>
                <w:bCs/>
              </w:rPr>
              <w:t xml:space="preserve">меньше», «больше», «меньше» на </w:t>
            </w:r>
          </w:p>
          <w:p w:rsidR="00504B75" w:rsidRPr="003E2FB8" w:rsidRDefault="00504B75" w:rsidP="00F16CDC">
            <w:pPr>
              <w:rPr>
                <w:bCs/>
                <w:iCs/>
              </w:rPr>
            </w:pPr>
            <w:r w:rsidRPr="003E2FB8">
              <w:rPr>
                <w:bCs/>
                <w:iCs/>
              </w:rPr>
              <w:t>Пространственные и вр</w:t>
            </w:r>
            <w:r w:rsidRPr="003E2FB8">
              <w:rPr>
                <w:bCs/>
                <w:iCs/>
              </w:rPr>
              <w:t>е</w:t>
            </w:r>
            <w:r w:rsidRPr="003E2FB8">
              <w:rPr>
                <w:bCs/>
                <w:iCs/>
              </w:rPr>
              <w:t xml:space="preserve">менные представления. </w:t>
            </w:r>
          </w:p>
        </w:tc>
        <w:tc>
          <w:tcPr>
            <w:tcW w:w="848" w:type="dxa"/>
          </w:tcPr>
          <w:p w:rsidR="00504B75" w:rsidRDefault="00504B75" w:rsidP="00F16CDC">
            <w:pPr>
              <w:keepNext/>
              <w:tabs>
                <w:tab w:val="left" w:pos="34"/>
              </w:tabs>
              <w:ind w:right="19"/>
              <w:contextualSpacing/>
            </w:pPr>
            <w:r>
              <w:t>5ч</w:t>
            </w:r>
          </w:p>
          <w:p w:rsidR="00504B75" w:rsidRDefault="00504B75" w:rsidP="00F16CDC">
            <w:pPr>
              <w:keepNext/>
              <w:tabs>
                <w:tab w:val="left" w:pos="34"/>
              </w:tabs>
              <w:ind w:right="19"/>
              <w:contextualSpacing/>
            </w:pPr>
          </w:p>
          <w:p w:rsidR="00504B75" w:rsidRDefault="00504B75" w:rsidP="00F16CDC">
            <w:pPr>
              <w:keepNext/>
              <w:tabs>
                <w:tab w:val="left" w:pos="34"/>
              </w:tabs>
              <w:ind w:right="19"/>
              <w:contextualSpacing/>
            </w:pPr>
          </w:p>
          <w:p w:rsidR="00504B75" w:rsidRDefault="00504B75" w:rsidP="00F16CDC">
            <w:pPr>
              <w:keepNext/>
              <w:tabs>
                <w:tab w:val="left" w:pos="34"/>
              </w:tabs>
              <w:ind w:right="19"/>
              <w:contextualSpacing/>
            </w:pPr>
          </w:p>
          <w:p w:rsidR="00504B75" w:rsidRPr="00907146" w:rsidRDefault="00504B75" w:rsidP="00F16CDC">
            <w:pPr>
              <w:keepNext/>
              <w:tabs>
                <w:tab w:val="left" w:pos="34"/>
              </w:tabs>
              <w:ind w:right="19"/>
              <w:contextualSpacing/>
            </w:pPr>
            <w:r>
              <w:t>3ч</w:t>
            </w:r>
          </w:p>
        </w:tc>
        <w:tc>
          <w:tcPr>
            <w:tcW w:w="3260" w:type="dxa"/>
          </w:tcPr>
          <w:p w:rsidR="00504B75" w:rsidRPr="00907146" w:rsidRDefault="00504B75" w:rsidP="00F16CDC">
            <w:pPr>
              <w:keepNext/>
              <w:tabs>
                <w:tab w:val="left" w:pos="754"/>
              </w:tabs>
              <w:ind w:right="19" w:firstLine="98"/>
              <w:contextualSpacing/>
            </w:pPr>
          </w:p>
          <w:p w:rsidR="00504B75" w:rsidRDefault="00504B75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76653E" w:rsidRDefault="0076653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76653E" w:rsidRDefault="0076653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504B75" w:rsidRPr="00907146" w:rsidRDefault="00504B75" w:rsidP="00F16CDC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Проверочная работа</w:t>
            </w:r>
          </w:p>
        </w:tc>
        <w:tc>
          <w:tcPr>
            <w:tcW w:w="873" w:type="dxa"/>
            <w:vMerge w:val="restart"/>
          </w:tcPr>
          <w:p w:rsidR="00504B75" w:rsidRPr="00907146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  <w:r w:rsidRPr="00907146">
              <w:t>1чет</w:t>
            </w:r>
            <w:r w:rsidR="008757D1">
              <w:t>-</w:t>
            </w:r>
            <w:r w:rsidRPr="00907146">
              <w:t>верть</w:t>
            </w:r>
          </w:p>
          <w:p w:rsidR="00504B75" w:rsidRDefault="00504B75" w:rsidP="00F16CDC"/>
          <w:p w:rsidR="00504B75" w:rsidRDefault="00504B75" w:rsidP="00F16CDC"/>
        </w:tc>
      </w:tr>
      <w:tr w:rsidR="00504B75" w:rsidTr="00A952C5">
        <w:trPr>
          <w:trHeight w:val="840"/>
        </w:trPr>
        <w:tc>
          <w:tcPr>
            <w:tcW w:w="1951" w:type="dxa"/>
            <w:tcBorders>
              <w:bottom w:val="single" w:sz="4" w:space="0" w:color="auto"/>
            </w:tcBorders>
          </w:tcPr>
          <w:p w:rsidR="00504B75" w:rsidRPr="00907146" w:rsidRDefault="00504B75" w:rsidP="00F16CDC">
            <w:pPr>
              <w:rPr>
                <w:i/>
              </w:rPr>
            </w:pPr>
            <w:r>
              <w:rPr>
                <w:b/>
                <w:bCs/>
              </w:rPr>
              <w:t>Числа от 1 до 10 и число 0</w:t>
            </w:r>
            <w:r w:rsidRPr="003A1424">
              <w:rPr>
                <w:b/>
                <w:bCs/>
              </w:rPr>
              <w:t>.</w:t>
            </w:r>
            <w:r w:rsidRPr="003A1424">
              <w:rPr>
                <w:b/>
                <w:bCs/>
                <w:iCs/>
              </w:rPr>
              <w:t xml:space="preserve"> Нумерация.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4B75" w:rsidRDefault="00504B75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28ч</w:t>
            </w:r>
          </w:p>
          <w:p w:rsidR="00504B75" w:rsidRDefault="00504B75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504B75" w:rsidRPr="003E2FB8" w:rsidRDefault="00504B75" w:rsidP="00F16CDC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504B75" w:rsidRDefault="00504B75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Цифры и числа 1-5.</w:t>
            </w:r>
          </w:p>
          <w:p w:rsidR="00504B75" w:rsidRPr="00907146" w:rsidRDefault="00504B75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Цифры и числа 6-9. Число 0. Число 10.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04B75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9ч</w:t>
            </w:r>
          </w:p>
          <w:p w:rsidR="00504B75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19ч</w:t>
            </w:r>
          </w:p>
          <w:p w:rsidR="00504B75" w:rsidRPr="00907146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4B75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504B75" w:rsidRPr="00907146" w:rsidRDefault="00504B75" w:rsidP="00F16CDC">
            <w:pPr>
              <w:keepNext/>
              <w:tabs>
                <w:tab w:val="left" w:pos="0"/>
              </w:tabs>
              <w:ind w:right="19"/>
              <w:contextualSpacing/>
            </w:pPr>
            <w:r w:rsidRPr="00907146">
              <w:t xml:space="preserve">Проверочная работа </w:t>
            </w:r>
          </w:p>
          <w:p w:rsidR="00504B75" w:rsidRPr="00907146" w:rsidRDefault="00225E2C" w:rsidP="00F16CDC">
            <w:pPr>
              <w:keepNext/>
              <w:tabs>
                <w:tab w:val="left" w:pos="754"/>
              </w:tabs>
              <w:ind w:right="19"/>
              <w:contextualSpacing/>
            </w:pPr>
            <w:r w:rsidRPr="00225E2C">
              <w:rPr>
                <w:i/>
              </w:rPr>
              <w:t xml:space="preserve">Проект </w:t>
            </w:r>
            <w:r>
              <w:t>«Математика вокруг нас. Числа в загадках, посл</w:t>
            </w:r>
            <w:r>
              <w:t>о</w:t>
            </w:r>
            <w:r>
              <w:t>вицах и поговорках»</w:t>
            </w: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504B75" w:rsidRDefault="00504B75" w:rsidP="00F16CDC"/>
        </w:tc>
      </w:tr>
      <w:tr w:rsidR="00D8638E" w:rsidTr="00A952C5">
        <w:trPr>
          <w:trHeight w:val="142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8638E" w:rsidRPr="003A1424" w:rsidRDefault="00D8638E" w:rsidP="00F16CDC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Числа от 1 до 10 и число 0</w:t>
            </w:r>
            <w:r w:rsidRPr="003A1424">
              <w:rPr>
                <w:b/>
                <w:bCs/>
              </w:rPr>
              <w:t>.</w:t>
            </w:r>
            <w:r w:rsidRPr="003A1424">
              <w:rPr>
                <w:b/>
                <w:bCs/>
                <w:iCs/>
              </w:rPr>
              <w:t xml:space="preserve"> Сложение и вычитание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i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rPr>
                <w:b/>
                <w:bCs/>
              </w:rPr>
            </w:pP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56ч</w:t>
            </w: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82761D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rPr>
                <w:noProof/>
              </w:rPr>
              <w:pict>
                <v:rect id="_x0000_s1061" style="position:absolute;margin-left:61.4pt;margin-top:14.65pt;width:9pt;height:9.75pt;z-index:251701248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27.95pt;margin-top:16.9pt;width:8.25pt;height:7.5pt;z-index:251700224;mso-position-horizontal-relative:text;mso-position-vertical-relative:text"/>
              </w:pict>
            </w:r>
            <w:r w:rsidR="00D8638E">
              <w:t>Сложение и вычитание вида     +1,       - 1;</w:t>
            </w:r>
          </w:p>
          <w:p w:rsidR="00D8638E" w:rsidRDefault="0082761D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rPr>
                <w:noProof/>
              </w:rPr>
              <w:pict>
                <v:rect id="_x0000_s1063" style="position:absolute;margin-left:36.2pt;margin-top:1.3pt;width:9pt;height:10.5pt;z-index:251703296"/>
              </w:pict>
            </w:r>
            <w:r>
              <w:rPr>
                <w:noProof/>
              </w:rPr>
              <w:pict>
                <v:rect id="_x0000_s1062" style="position:absolute;margin-left:-.55pt;margin-top:1.3pt;width:11.25pt;height:10.5pt;z-index:251702272"/>
              </w:pict>
            </w:r>
            <w:r w:rsidR="00D8638E">
              <w:t xml:space="preserve">     +2,       - 2.</w:t>
            </w:r>
          </w:p>
          <w:p w:rsidR="00D8638E" w:rsidRDefault="0082761D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rPr>
                <w:noProof/>
              </w:rPr>
              <w:pict>
                <v:rect id="_x0000_s1065" style="position:absolute;margin-left:61.4pt;margin-top:14.65pt;width:9pt;height:9.75pt;z-index:251705344"/>
              </w:pict>
            </w:r>
            <w:r>
              <w:rPr>
                <w:noProof/>
              </w:rPr>
              <w:pict>
                <v:rect id="_x0000_s1064" style="position:absolute;margin-left:27.95pt;margin-top:14.65pt;width:8.25pt;height:7.5pt;z-index:251704320"/>
              </w:pict>
            </w:r>
            <w:r w:rsidR="00D8638E">
              <w:t>Сложение и вычитание вида     +3,       - 3.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16ч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12ч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 xml:space="preserve">Математический </w:t>
            </w:r>
          </w:p>
          <w:p w:rsidR="00D8638E" w:rsidRPr="00907146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диктант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 w:rsidRPr="00907146">
              <w:t xml:space="preserve">Проверочная работа </w:t>
            </w:r>
          </w:p>
          <w:p w:rsidR="00D24FC4" w:rsidRDefault="00D24FC4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(тест)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Pr="00907146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2</w:t>
            </w:r>
            <w:r w:rsidRPr="00907146">
              <w:t>чет</w:t>
            </w:r>
            <w:r w:rsidR="008757D1">
              <w:t>-</w:t>
            </w:r>
            <w:r w:rsidRPr="00907146">
              <w:t>верть</w:t>
            </w:r>
          </w:p>
          <w:p w:rsidR="00D8638E" w:rsidRDefault="00D8638E" w:rsidP="00F16CDC"/>
          <w:p w:rsidR="00D8638E" w:rsidRDefault="00D8638E" w:rsidP="00F16CDC"/>
          <w:p w:rsidR="00D8638E" w:rsidRDefault="00D8638E" w:rsidP="00F16CDC"/>
        </w:tc>
      </w:tr>
      <w:tr w:rsidR="00D8638E" w:rsidTr="00A952C5">
        <w:trPr>
          <w:trHeight w:val="21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8638E" w:rsidRDefault="00D8638E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82761D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rPr>
                <w:noProof/>
              </w:rPr>
              <w:pict>
                <v:rect id="_x0000_s1067" style="position:absolute;margin-left:61.4pt;margin-top:14.65pt;width:9pt;height:9.75pt;z-index:251706368;mso-position-horizontal-relative:text;mso-position-vertical-relative:text"/>
              </w:pict>
            </w:r>
            <w:r>
              <w:rPr>
                <w:noProof/>
              </w:rPr>
              <w:pict>
                <v:rect id="_x0000_s1066" style="position:absolute;margin-left:27.95pt;margin-top:16.9pt;width:8.25pt;height:7.5pt;z-index:251707392;mso-position-horizontal-relative:text;mso-position-vertical-relative:text"/>
              </w:pict>
            </w:r>
            <w:r w:rsidR="00D8638E">
              <w:t>Сложение и вычитание вида     +4,       - 4.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Переместительное сво</w:t>
            </w:r>
            <w:r>
              <w:t>й</w:t>
            </w:r>
            <w:r>
              <w:t>ство сложения</w:t>
            </w:r>
          </w:p>
          <w:p w:rsidR="00D8638E" w:rsidRDefault="0082761D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rPr>
                <w:noProof/>
              </w:rPr>
              <w:pict>
                <v:rect id="_x0000_s1068" style="position:absolute;margin-left:27.95pt;margin-top:14.65pt;width:8.25pt;height:7.5pt;z-index:251708416"/>
              </w:pict>
            </w:r>
            <w:r w:rsidR="00D8638E">
              <w:t>Сложение и вычитание вида     +5,6,7,8,9.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noProof/>
              </w:rPr>
            </w:pPr>
            <w:r>
              <w:t>Связь между суммой и слагаемыми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4ч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 xml:space="preserve">6ч 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4ч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14ч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  <w:r>
              <w:t xml:space="preserve">Математический </w:t>
            </w: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диктант</w:t>
            </w: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  <w:r w:rsidRPr="00907146">
              <w:t>Проверочная работа</w:t>
            </w:r>
          </w:p>
          <w:p w:rsidR="00D8638E" w:rsidRPr="00907146" w:rsidRDefault="00D8638E" w:rsidP="007D74E5">
            <w:pPr>
              <w:keepNext/>
              <w:tabs>
                <w:tab w:val="left" w:pos="754"/>
              </w:tabs>
              <w:ind w:right="19"/>
              <w:contextualSpacing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</w:tcPr>
          <w:p w:rsidR="00D8638E" w:rsidRPr="00907146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3</w:t>
            </w:r>
            <w:r w:rsidRPr="00907146">
              <w:t>чет</w:t>
            </w:r>
            <w:r w:rsidR="008757D1">
              <w:t>-</w:t>
            </w:r>
            <w:r w:rsidRPr="00907146">
              <w:t>верть</w:t>
            </w:r>
          </w:p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  <w:p w:rsidR="00D8638E" w:rsidRDefault="00D8638E" w:rsidP="00F16CDC"/>
        </w:tc>
      </w:tr>
      <w:tr w:rsidR="00D8638E" w:rsidTr="00A952C5">
        <w:trPr>
          <w:trHeight w:val="142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Pr="003A1424" w:rsidRDefault="00D8638E" w:rsidP="00F16CDC">
            <w:pPr>
              <w:rPr>
                <w:b/>
                <w:bCs/>
                <w:iCs/>
              </w:rPr>
            </w:pPr>
            <w:r w:rsidRPr="003A1424">
              <w:rPr>
                <w:b/>
                <w:bCs/>
              </w:rPr>
              <w:t>Числа от 1 до 20.</w:t>
            </w:r>
            <w:r w:rsidRPr="00D522BA">
              <w:t xml:space="preserve">   </w:t>
            </w:r>
            <w:r w:rsidRPr="003A1424">
              <w:rPr>
                <w:b/>
                <w:bCs/>
                <w:iCs/>
              </w:rPr>
              <w:t xml:space="preserve"> Нумер</w:t>
            </w:r>
            <w:r w:rsidRPr="003A1424">
              <w:rPr>
                <w:b/>
                <w:bCs/>
                <w:iCs/>
              </w:rPr>
              <w:t>а</w:t>
            </w:r>
            <w:r w:rsidRPr="003A1424">
              <w:rPr>
                <w:b/>
                <w:bCs/>
                <w:iCs/>
              </w:rPr>
              <w:t xml:space="preserve">ция. Сложение и вычитание 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12 ч</w:t>
            </w: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Pr="003E2FB8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D8638E" w:rsidRDefault="00D8638E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Pr="005E2F2F" w:rsidRDefault="00D8638E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 w:rsidRPr="005E2F2F">
              <w:rPr>
                <w:bCs/>
              </w:rPr>
              <w:t>Числа от 1 до 20.</w:t>
            </w:r>
            <w:r>
              <w:t xml:space="preserve"> Нум</w:t>
            </w:r>
            <w:r>
              <w:t>е</w:t>
            </w:r>
            <w:r w:rsidRPr="005E2F2F">
              <w:rPr>
                <w:bCs/>
                <w:iCs/>
              </w:rPr>
              <w:t>рация.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Дециметр.</w:t>
            </w:r>
          </w:p>
          <w:p w:rsidR="00D8638E" w:rsidRDefault="00D8638E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noProof/>
              </w:rPr>
            </w:pPr>
            <w:r>
              <w:t>Текстовые задачи в два действия.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3ч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8ч</w:t>
            </w:r>
          </w:p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8638E" w:rsidRDefault="00D8638E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D10CB0" w:rsidRDefault="00D10CB0" w:rsidP="00D10CB0">
            <w:pPr>
              <w:keepNext/>
              <w:tabs>
                <w:tab w:val="left" w:pos="754"/>
              </w:tabs>
              <w:ind w:right="19"/>
              <w:contextualSpacing/>
            </w:pPr>
            <w:r w:rsidRPr="00907146">
              <w:t>Проверочная работа</w:t>
            </w:r>
          </w:p>
          <w:p w:rsidR="00D8638E" w:rsidRDefault="00D8638E" w:rsidP="007D74E5">
            <w:pPr>
              <w:keepNext/>
              <w:tabs>
                <w:tab w:val="left" w:pos="754"/>
              </w:tabs>
              <w:ind w:right="19"/>
              <w:contextualSpacing/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D8638E" w:rsidRDefault="00D8638E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</w:tr>
      <w:tr w:rsidR="00A97E2C" w:rsidTr="00A952C5">
        <w:trPr>
          <w:trHeight w:val="2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3A1424" w:rsidRDefault="00A97E2C" w:rsidP="00F16CDC">
            <w:pPr>
              <w:rPr>
                <w:b/>
                <w:bCs/>
                <w:iCs/>
              </w:rPr>
            </w:pPr>
            <w:r w:rsidRPr="003A1424">
              <w:rPr>
                <w:b/>
                <w:bCs/>
              </w:rPr>
              <w:t>Числа от 1 до 20.</w:t>
            </w:r>
            <w:r w:rsidRPr="00D522BA">
              <w:t xml:space="preserve">   </w:t>
            </w:r>
            <w:r w:rsidRPr="00B66150">
              <w:rPr>
                <w:b/>
              </w:rPr>
              <w:t xml:space="preserve">Табличное </w:t>
            </w:r>
            <w:r>
              <w:rPr>
                <w:b/>
                <w:bCs/>
                <w:iCs/>
              </w:rPr>
              <w:t>с</w:t>
            </w:r>
            <w:r w:rsidRPr="003A1424">
              <w:rPr>
                <w:b/>
                <w:bCs/>
                <w:iCs/>
              </w:rPr>
              <w:t xml:space="preserve">ложение и вычитание </w:t>
            </w:r>
          </w:p>
          <w:p w:rsidR="00A97E2C" w:rsidRDefault="00A97E2C" w:rsidP="00F16CDC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i/>
              </w:rPr>
            </w:pPr>
          </w:p>
          <w:p w:rsidR="00A97E2C" w:rsidRPr="00980C89" w:rsidRDefault="00A97E2C" w:rsidP="00980C89">
            <w:pPr>
              <w:rPr>
                <w:b/>
                <w:bCs/>
                <w:iCs/>
                <w:u w:val="single"/>
              </w:rPr>
            </w:pPr>
            <w:r w:rsidRPr="003A1424">
              <w:rPr>
                <w:b/>
                <w:bCs/>
                <w:iCs/>
              </w:rPr>
              <w:t>Итоговое п</w:t>
            </w:r>
            <w:r w:rsidRPr="003A1424">
              <w:rPr>
                <w:b/>
                <w:bCs/>
                <w:iCs/>
              </w:rPr>
              <w:t>о</w:t>
            </w:r>
            <w:r w:rsidRPr="003A1424">
              <w:rPr>
                <w:b/>
                <w:bCs/>
                <w:iCs/>
              </w:rPr>
              <w:t xml:space="preserve">вторение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E2C" w:rsidRPr="003E2FB8" w:rsidRDefault="00A97E2C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22ч</w:t>
            </w:r>
          </w:p>
          <w:p w:rsidR="00A97E2C" w:rsidRPr="003E2FB8" w:rsidRDefault="00A97E2C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A97E2C" w:rsidRPr="003E2FB8" w:rsidRDefault="00A97E2C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A97E2C" w:rsidRPr="003E2FB8" w:rsidRDefault="00A97E2C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A97E2C" w:rsidRDefault="00A97E2C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 w:rsidRPr="003E2FB8">
              <w:rPr>
                <w:bCs/>
                <w:iCs/>
              </w:rPr>
              <w:t>6 ч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A97E2C" w:rsidRDefault="00A97E2C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Табличное сложение</w:t>
            </w:r>
          </w:p>
          <w:p w:rsidR="00A97E2C" w:rsidRDefault="00A97E2C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Табличное вычитание</w:t>
            </w:r>
          </w:p>
          <w:p w:rsidR="00A97E2C" w:rsidRDefault="00A97E2C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7E2C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11ч</w:t>
            </w:r>
          </w:p>
          <w:p w:rsidR="00A97E2C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11ч</w:t>
            </w:r>
          </w:p>
          <w:p w:rsidR="00A97E2C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97E2C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97E2C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6ч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74E5" w:rsidRDefault="007D74E5" w:rsidP="00980C89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Промежуточная аттестация</w:t>
            </w:r>
          </w:p>
          <w:p w:rsidR="00701891" w:rsidRDefault="00701891" w:rsidP="00701891">
            <w:r w:rsidRPr="00701891">
              <w:rPr>
                <w:i/>
              </w:rPr>
              <w:t>Проект:</w:t>
            </w:r>
            <w:r w:rsidRPr="00463E20">
              <w:t xml:space="preserve"> «Математика в</w:t>
            </w:r>
            <w:r w:rsidRPr="00463E20">
              <w:t>о</w:t>
            </w:r>
            <w:r w:rsidRPr="00463E20">
              <w:t>круг нас. Форма, размер, цвет. Узоры и ор</w:t>
            </w:r>
            <w:r>
              <w:t>наменты».</w:t>
            </w:r>
          </w:p>
          <w:p w:rsidR="00980C89" w:rsidRDefault="00980C89" w:rsidP="00980C89">
            <w:pPr>
              <w:keepNext/>
              <w:tabs>
                <w:tab w:val="left" w:pos="754"/>
              </w:tabs>
              <w:ind w:right="19"/>
              <w:contextualSpacing/>
            </w:pPr>
            <w:r>
              <w:t xml:space="preserve">Математический </w:t>
            </w:r>
          </w:p>
          <w:p w:rsidR="00980C89" w:rsidRDefault="00980C89" w:rsidP="00980C89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диктант</w:t>
            </w:r>
          </w:p>
          <w:p w:rsidR="00B15F68" w:rsidRDefault="00A97E2C" w:rsidP="00F16CDC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Итоговая годовая</w:t>
            </w:r>
            <w:r w:rsidRPr="00907146">
              <w:t xml:space="preserve"> кон</w:t>
            </w:r>
            <w:r>
              <w:t>трол</w:t>
            </w:r>
            <w:r>
              <w:t>ь</w:t>
            </w:r>
            <w:r>
              <w:t>ная</w:t>
            </w:r>
            <w:r w:rsidRPr="00907146">
              <w:t xml:space="preserve"> </w:t>
            </w:r>
            <w:r>
              <w:t>работа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97E2C" w:rsidRPr="00907146" w:rsidRDefault="00A97E2C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4</w:t>
            </w:r>
            <w:r w:rsidRPr="00907146">
              <w:t>чет</w:t>
            </w:r>
            <w:r w:rsidR="008757D1">
              <w:t>-</w:t>
            </w:r>
            <w:r w:rsidRPr="00907146">
              <w:t>верть</w:t>
            </w:r>
          </w:p>
          <w:p w:rsidR="00A97E2C" w:rsidRDefault="00A97E2C" w:rsidP="00F16CDC"/>
        </w:tc>
      </w:tr>
      <w:tr w:rsidR="00B15F68" w:rsidTr="00A952C5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B15F68" w:rsidRPr="003A1424" w:rsidRDefault="00B15F68" w:rsidP="00980C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5F68" w:rsidRPr="003E2FB8" w:rsidRDefault="00B15F68" w:rsidP="00F16CDC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132</w:t>
            </w:r>
            <w:r w:rsidR="00A952C5">
              <w:rPr>
                <w:bCs/>
                <w:iCs/>
              </w:rPr>
              <w:t>ч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15F68" w:rsidRDefault="00B15F68" w:rsidP="00F16CDC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15F68" w:rsidRDefault="00B15F68" w:rsidP="00F16CDC">
            <w:pPr>
              <w:keepNext/>
              <w:tabs>
                <w:tab w:val="left" w:pos="0"/>
              </w:tabs>
              <w:ind w:right="19"/>
              <w:contextualSpacing/>
            </w:pPr>
            <w:r>
              <w:t>132ч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F68" w:rsidRDefault="00B15F68" w:rsidP="00F16CDC">
            <w:pPr>
              <w:keepNext/>
              <w:tabs>
                <w:tab w:val="left" w:pos="754"/>
              </w:tabs>
              <w:ind w:right="19"/>
              <w:contextualSpacing/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15F68" w:rsidRDefault="00B15F68" w:rsidP="00F16CDC">
            <w:pPr>
              <w:keepNext/>
              <w:tabs>
                <w:tab w:val="left" w:pos="0"/>
              </w:tabs>
              <w:ind w:right="19"/>
              <w:contextualSpacing/>
            </w:pPr>
          </w:p>
        </w:tc>
      </w:tr>
    </w:tbl>
    <w:p w:rsidR="0011235E" w:rsidRDefault="0011235E">
      <w:pPr>
        <w:rPr>
          <w:b/>
        </w:rPr>
      </w:pPr>
    </w:p>
    <w:p w:rsidR="00A54C53" w:rsidRDefault="00A54C53"/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F176BE" w:rsidRDefault="00F176BE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D55634" w:rsidRDefault="00D55634" w:rsidP="00D55634">
      <w:pPr>
        <w:tabs>
          <w:tab w:val="center" w:pos="5273"/>
          <w:tab w:val="left" w:pos="8219"/>
        </w:tabs>
        <w:jc w:val="center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D55634" w:rsidRDefault="00D55634" w:rsidP="00D55634">
      <w:pPr>
        <w:jc w:val="center"/>
        <w:rPr>
          <w:b/>
          <w:bCs/>
        </w:rPr>
      </w:pPr>
      <w:r>
        <w:rPr>
          <w:b/>
          <w:bCs/>
        </w:rPr>
        <w:t>Математика,</w:t>
      </w:r>
      <w:r w:rsidRPr="00591C8E">
        <w:rPr>
          <w:b/>
          <w:bCs/>
        </w:rPr>
        <w:t xml:space="preserve"> 1</w:t>
      </w:r>
      <w:r>
        <w:rPr>
          <w:b/>
          <w:bCs/>
        </w:rPr>
        <w:t>класс, 132</w:t>
      </w:r>
      <w:r w:rsidRPr="00591C8E">
        <w:rPr>
          <w:b/>
          <w:bCs/>
        </w:rPr>
        <w:t xml:space="preserve"> часов</w:t>
      </w:r>
      <w:r>
        <w:rPr>
          <w:b/>
          <w:bCs/>
        </w:rPr>
        <w:t>, 4 часа в неделю</w:t>
      </w:r>
    </w:p>
    <w:p w:rsidR="00340341" w:rsidRDefault="00340341" w:rsidP="00D55634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800"/>
        <w:gridCol w:w="4128"/>
        <w:gridCol w:w="3827"/>
        <w:gridCol w:w="851"/>
        <w:gridCol w:w="928"/>
      </w:tblGrid>
      <w:tr w:rsidR="000D39D6" w:rsidTr="00434167">
        <w:tc>
          <w:tcPr>
            <w:tcW w:w="800" w:type="dxa"/>
            <w:vMerge w:val="restart"/>
          </w:tcPr>
          <w:p w:rsidR="000D39D6" w:rsidRDefault="000D39D6">
            <w:r>
              <w:t>№ урока</w:t>
            </w:r>
          </w:p>
        </w:tc>
        <w:tc>
          <w:tcPr>
            <w:tcW w:w="4128" w:type="dxa"/>
            <w:vMerge w:val="restart"/>
          </w:tcPr>
          <w:p w:rsidR="000D39D6" w:rsidRDefault="000D39D6" w:rsidP="00D55634">
            <w:pPr>
              <w:jc w:val="center"/>
            </w:pPr>
            <w:r>
              <w:t>Раздел/тема урока</w:t>
            </w:r>
          </w:p>
        </w:tc>
        <w:tc>
          <w:tcPr>
            <w:tcW w:w="3827" w:type="dxa"/>
            <w:vMerge w:val="restart"/>
          </w:tcPr>
          <w:p w:rsidR="000D39D6" w:rsidRDefault="000D39D6" w:rsidP="00D55634">
            <w:pPr>
              <w:jc w:val="center"/>
            </w:pPr>
            <w: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79" w:type="dxa"/>
            <w:gridSpan w:val="2"/>
          </w:tcPr>
          <w:p w:rsidR="000D39D6" w:rsidRDefault="000D39D6"/>
          <w:p w:rsidR="000D39D6" w:rsidRDefault="000D39D6" w:rsidP="00980577">
            <w:pPr>
              <w:jc w:val="center"/>
            </w:pPr>
            <w:r>
              <w:t>Дата</w:t>
            </w:r>
          </w:p>
        </w:tc>
      </w:tr>
      <w:tr w:rsidR="000D39D6" w:rsidTr="00434167">
        <w:tc>
          <w:tcPr>
            <w:tcW w:w="800" w:type="dxa"/>
            <w:vMerge/>
          </w:tcPr>
          <w:p w:rsidR="000D39D6" w:rsidRDefault="000D39D6"/>
        </w:tc>
        <w:tc>
          <w:tcPr>
            <w:tcW w:w="4128" w:type="dxa"/>
            <w:vMerge/>
          </w:tcPr>
          <w:p w:rsidR="000D39D6" w:rsidRDefault="000D39D6"/>
        </w:tc>
        <w:tc>
          <w:tcPr>
            <w:tcW w:w="3827" w:type="dxa"/>
            <w:vMerge/>
          </w:tcPr>
          <w:p w:rsidR="000D39D6" w:rsidRDefault="000D39D6"/>
        </w:tc>
        <w:tc>
          <w:tcPr>
            <w:tcW w:w="851" w:type="dxa"/>
          </w:tcPr>
          <w:p w:rsidR="000D39D6" w:rsidRDefault="000D39D6" w:rsidP="00980577">
            <w:pPr>
              <w:jc w:val="center"/>
            </w:pPr>
            <w:r>
              <w:t>план</w:t>
            </w:r>
          </w:p>
        </w:tc>
        <w:tc>
          <w:tcPr>
            <w:tcW w:w="928" w:type="dxa"/>
          </w:tcPr>
          <w:p w:rsidR="000D39D6" w:rsidRDefault="000D39D6" w:rsidP="00980577">
            <w:pPr>
              <w:jc w:val="center"/>
            </w:pPr>
            <w:r>
              <w:t>факт</w:t>
            </w:r>
          </w:p>
        </w:tc>
      </w:tr>
      <w:tr w:rsidR="002D536F" w:rsidTr="00052B78">
        <w:tc>
          <w:tcPr>
            <w:tcW w:w="10534" w:type="dxa"/>
            <w:gridSpan w:val="5"/>
          </w:tcPr>
          <w:p w:rsidR="002D536F" w:rsidRDefault="002D536F">
            <w:r w:rsidRPr="00B11C6A">
              <w:rPr>
                <w:b/>
              </w:rPr>
              <w:t>Сравнение предметов и групп предметов. Пространстве</w:t>
            </w:r>
            <w:r>
              <w:rPr>
                <w:b/>
              </w:rPr>
              <w:t>нные и временные представления (8ч)</w:t>
            </w:r>
            <w:r w:rsidRPr="00B11C6A">
              <w:rPr>
                <w:b/>
              </w:rPr>
              <w:t xml:space="preserve"> </w:t>
            </w:r>
            <w:r w:rsidRPr="00B11C6A">
              <w:rPr>
                <w:b/>
                <w:bCs/>
              </w:rPr>
              <w:t xml:space="preserve">            </w:t>
            </w:r>
          </w:p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>1.</w:t>
            </w:r>
          </w:p>
        </w:tc>
        <w:tc>
          <w:tcPr>
            <w:tcW w:w="4128" w:type="dxa"/>
          </w:tcPr>
          <w:p w:rsidR="00975725" w:rsidRPr="000C3814" w:rsidRDefault="00975725" w:rsidP="00052B78">
            <w:r w:rsidRPr="000C3814">
              <w:t>Счет предметов. Сравнение предм</w:t>
            </w:r>
            <w:r w:rsidRPr="000C3814">
              <w:t>е</w:t>
            </w:r>
            <w:r w:rsidRPr="000C3814">
              <w:t>тов и групп предметов.</w:t>
            </w:r>
          </w:p>
        </w:tc>
        <w:tc>
          <w:tcPr>
            <w:tcW w:w="3827" w:type="dxa"/>
            <w:vMerge w:val="restart"/>
          </w:tcPr>
          <w:p w:rsidR="00975725" w:rsidRPr="003447D5" w:rsidRDefault="00975725" w:rsidP="00975725">
            <w:r w:rsidRPr="003447D5">
              <w:rPr>
                <w:b/>
              </w:rPr>
              <w:t xml:space="preserve">Счет </w:t>
            </w:r>
            <w:r w:rsidRPr="003447D5">
              <w:t>предметов.</w:t>
            </w:r>
          </w:p>
          <w:p w:rsidR="00975725" w:rsidRPr="003447D5" w:rsidRDefault="00975725" w:rsidP="00975725">
            <w:r w:rsidRPr="003447D5">
              <w:rPr>
                <w:b/>
              </w:rPr>
              <w:t xml:space="preserve">Выбирать </w:t>
            </w:r>
            <w:r w:rsidRPr="003447D5">
              <w:t>способ сравнения об</w:t>
            </w:r>
            <w:r w:rsidRPr="003447D5">
              <w:t>ъ</w:t>
            </w:r>
            <w:r w:rsidRPr="003447D5">
              <w:t>ектов, проводить сравнение.</w:t>
            </w:r>
          </w:p>
          <w:p w:rsidR="00975725" w:rsidRPr="003447D5" w:rsidRDefault="00975725" w:rsidP="00975725">
            <w:r w:rsidRPr="003447D5">
              <w:rPr>
                <w:b/>
                <w:bCs/>
              </w:rPr>
              <w:t>Изготавливать</w:t>
            </w:r>
            <w:r w:rsidRPr="003447D5">
              <w:t xml:space="preserve"> (конструировать) модели геометрических фигур, </w:t>
            </w:r>
            <w:r w:rsidRPr="003447D5">
              <w:rPr>
                <w:b/>
              </w:rPr>
              <w:t>преобразовывать</w:t>
            </w:r>
            <w:r w:rsidRPr="003447D5">
              <w:t xml:space="preserve"> модели</w:t>
            </w:r>
          </w:p>
          <w:p w:rsidR="00975725" w:rsidRPr="003447D5" w:rsidRDefault="00975725" w:rsidP="00975725">
            <w:r w:rsidRPr="003447D5">
              <w:rPr>
                <w:b/>
                <w:bCs/>
              </w:rPr>
              <w:t>Характеризовать</w:t>
            </w:r>
            <w:r>
              <w:t xml:space="preserve"> свойст</w:t>
            </w:r>
            <w:r w:rsidRPr="003447D5">
              <w:t>ва ге</w:t>
            </w:r>
            <w:r w:rsidRPr="003447D5">
              <w:t>о</w:t>
            </w:r>
            <w:r w:rsidRPr="003447D5">
              <w:t>метрических фигур.</w:t>
            </w:r>
          </w:p>
          <w:p w:rsidR="00975725" w:rsidRPr="003447D5" w:rsidRDefault="00975725" w:rsidP="00975725">
            <w:r w:rsidRPr="003447D5">
              <w:rPr>
                <w:b/>
                <w:bCs/>
              </w:rPr>
              <w:t>Сравнивать</w:t>
            </w:r>
            <w:r w:rsidRPr="003447D5">
              <w:t xml:space="preserve"> гео</w:t>
            </w:r>
            <w:r>
              <w:t>метри</w:t>
            </w:r>
            <w:r w:rsidRPr="003447D5">
              <w:t>ческие ф</w:t>
            </w:r>
            <w:r w:rsidRPr="003447D5">
              <w:t>и</w:t>
            </w:r>
            <w:r w:rsidRPr="003447D5">
              <w:t>гуры по форме, величине (разм</w:t>
            </w:r>
            <w:r w:rsidRPr="003447D5">
              <w:t>е</w:t>
            </w:r>
            <w:r w:rsidRPr="003447D5">
              <w:t>ру).</w:t>
            </w:r>
          </w:p>
          <w:p w:rsidR="00975725" w:rsidRPr="003447D5" w:rsidRDefault="00975725" w:rsidP="00975725">
            <w:r w:rsidRPr="003447D5">
              <w:rPr>
                <w:b/>
              </w:rPr>
              <w:t>Классифицировать</w:t>
            </w:r>
            <w:r w:rsidRPr="003447D5">
              <w:t xml:space="preserve"> геометрич</w:t>
            </w:r>
            <w:r w:rsidRPr="003447D5">
              <w:t>е</w:t>
            </w:r>
            <w:r w:rsidRPr="003447D5">
              <w:t>ские фигуры.</w:t>
            </w:r>
          </w:p>
          <w:p w:rsidR="00975725" w:rsidRPr="003447D5" w:rsidRDefault="00975725" w:rsidP="00975725">
            <w:r w:rsidRPr="003447D5">
              <w:rPr>
                <w:b/>
              </w:rPr>
              <w:t xml:space="preserve">Использовать </w:t>
            </w:r>
            <w:r w:rsidRPr="003447D5">
              <w:t>информацию для установления количественных и пр</w:t>
            </w:r>
            <w:r>
              <w:t>ост</w:t>
            </w:r>
            <w:r w:rsidRPr="003447D5">
              <w:t xml:space="preserve">ранственных отношений, причинно-следственных связей. </w:t>
            </w:r>
            <w:r w:rsidRPr="003447D5">
              <w:rPr>
                <w:b/>
              </w:rPr>
              <w:t xml:space="preserve">Строить </w:t>
            </w:r>
            <w:r w:rsidRPr="003447D5">
              <w:t>и</w:t>
            </w:r>
            <w:r w:rsidRPr="003447D5">
              <w:rPr>
                <w:b/>
              </w:rPr>
              <w:t xml:space="preserve"> объяснять </w:t>
            </w:r>
            <w:r w:rsidRPr="003447D5">
              <w:t>простейшие логические выражения.</w:t>
            </w:r>
          </w:p>
          <w:p w:rsidR="00975725" w:rsidRPr="000C3814" w:rsidRDefault="00975725" w:rsidP="00975725">
            <w:r w:rsidRPr="003447D5">
              <w:rPr>
                <w:b/>
              </w:rPr>
              <w:t xml:space="preserve">Находить </w:t>
            </w:r>
            <w:r w:rsidRPr="003447D5">
              <w:t>общие свойства группы предметов;</w:t>
            </w:r>
            <w:r w:rsidRPr="003447D5">
              <w:rPr>
                <w:b/>
              </w:rPr>
              <w:t xml:space="preserve"> проверять </w:t>
            </w:r>
            <w:r w:rsidRPr="003447D5">
              <w:t>его выпо</w:t>
            </w:r>
            <w:r w:rsidRPr="003447D5">
              <w:t>л</w:t>
            </w:r>
            <w:r w:rsidRPr="003447D5">
              <w:t>нение для каждого объекта гру</w:t>
            </w:r>
            <w:r w:rsidRPr="003447D5">
              <w:t>п</w:t>
            </w:r>
            <w:r w:rsidRPr="003447D5">
              <w:t>пы.</w:t>
            </w:r>
          </w:p>
        </w:tc>
        <w:tc>
          <w:tcPr>
            <w:tcW w:w="851" w:type="dxa"/>
          </w:tcPr>
          <w:p w:rsidR="00975725" w:rsidRDefault="00587D68">
            <w:r>
              <w:t>04.09.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>2.</w:t>
            </w:r>
          </w:p>
        </w:tc>
        <w:tc>
          <w:tcPr>
            <w:tcW w:w="4128" w:type="dxa"/>
          </w:tcPr>
          <w:p w:rsidR="00975725" w:rsidRPr="000C3814" w:rsidRDefault="00975725" w:rsidP="00052B78">
            <w:r w:rsidRPr="000C3814"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3827" w:type="dxa"/>
            <w:vMerge/>
          </w:tcPr>
          <w:p w:rsidR="00975725" w:rsidRPr="000C3814" w:rsidRDefault="00975725" w:rsidP="00052B78"/>
        </w:tc>
        <w:tc>
          <w:tcPr>
            <w:tcW w:w="851" w:type="dxa"/>
          </w:tcPr>
          <w:p w:rsidR="00975725" w:rsidRDefault="00587D68">
            <w:r>
              <w:t>05.09.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 xml:space="preserve">3. </w:t>
            </w:r>
          </w:p>
        </w:tc>
        <w:tc>
          <w:tcPr>
            <w:tcW w:w="4128" w:type="dxa"/>
          </w:tcPr>
          <w:p w:rsidR="00975725" w:rsidRPr="000C3814" w:rsidRDefault="00975725" w:rsidP="00052B78">
            <w:pPr>
              <w:rPr>
                <w:b/>
              </w:rPr>
            </w:pPr>
            <w:r w:rsidRPr="000C3814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3827" w:type="dxa"/>
            <w:vMerge/>
          </w:tcPr>
          <w:p w:rsidR="00975725" w:rsidRPr="000C3814" w:rsidRDefault="00975725" w:rsidP="00052B78">
            <w:pPr>
              <w:rPr>
                <w:b/>
              </w:rPr>
            </w:pPr>
          </w:p>
        </w:tc>
        <w:tc>
          <w:tcPr>
            <w:tcW w:w="851" w:type="dxa"/>
          </w:tcPr>
          <w:p w:rsidR="00975725" w:rsidRDefault="00587D68">
            <w:r>
              <w:t>06.09.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 xml:space="preserve">4. </w:t>
            </w:r>
          </w:p>
        </w:tc>
        <w:tc>
          <w:tcPr>
            <w:tcW w:w="4128" w:type="dxa"/>
          </w:tcPr>
          <w:p w:rsidR="00975725" w:rsidRPr="004318A0" w:rsidRDefault="00975725" w:rsidP="00052B78">
            <w:r w:rsidRPr="000C3814"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3827" w:type="dxa"/>
            <w:vMerge/>
          </w:tcPr>
          <w:p w:rsidR="00975725" w:rsidRPr="004318A0" w:rsidRDefault="00975725" w:rsidP="00052B78"/>
        </w:tc>
        <w:tc>
          <w:tcPr>
            <w:tcW w:w="851" w:type="dxa"/>
          </w:tcPr>
          <w:p w:rsidR="00975725" w:rsidRDefault="00587D68">
            <w:r>
              <w:t>07.09.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>5.</w:t>
            </w:r>
          </w:p>
        </w:tc>
        <w:tc>
          <w:tcPr>
            <w:tcW w:w="4128" w:type="dxa"/>
          </w:tcPr>
          <w:p w:rsidR="00975725" w:rsidRPr="000C3814" w:rsidRDefault="00975725" w:rsidP="00052B78">
            <w:r w:rsidRPr="000C3814">
              <w:t xml:space="preserve">Сравнение групп предметов: на сколько больше?  </w:t>
            </w:r>
            <w:r>
              <w:t xml:space="preserve"> </w:t>
            </w:r>
            <w:r w:rsidRPr="000C3814">
              <w:t>На сколько мен</w:t>
            </w:r>
            <w:r w:rsidRPr="000C3814">
              <w:t>ь</w:t>
            </w:r>
            <w:r w:rsidRPr="000C3814">
              <w:t>ше?</w:t>
            </w:r>
          </w:p>
        </w:tc>
        <w:tc>
          <w:tcPr>
            <w:tcW w:w="3827" w:type="dxa"/>
            <w:vMerge/>
          </w:tcPr>
          <w:p w:rsidR="00975725" w:rsidRPr="000C3814" w:rsidRDefault="00975725" w:rsidP="00052B78"/>
        </w:tc>
        <w:tc>
          <w:tcPr>
            <w:tcW w:w="851" w:type="dxa"/>
          </w:tcPr>
          <w:p w:rsidR="00975725" w:rsidRDefault="006E5864">
            <w:r>
              <w:t>11.09.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>6.</w:t>
            </w:r>
          </w:p>
        </w:tc>
        <w:tc>
          <w:tcPr>
            <w:tcW w:w="4128" w:type="dxa"/>
          </w:tcPr>
          <w:p w:rsidR="00975725" w:rsidRPr="000C3814" w:rsidRDefault="00975725" w:rsidP="00052B78">
            <w:r w:rsidRPr="000C3814">
              <w:t>На сколько больше (меньше)?  Счёт.  Сравнение групп предметов. Пр</w:t>
            </w:r>
            <w:r w:rsidRPr="000C3814">
              <w:t>о</w:t>
            </w:r>
            <w:r w:rsidRPr="000C3814">
              <w:t>странственные представления.</w:t>
            </w:r>
          </w:p>
        </w:tc>
        <w:tc>
          <w:tcPr>
            <w:tcW w:w="3827" w:type="dxa"/>
            <w:vMerge/>
          </w:tcPr>
          <w:p w:rsidR="00975725" w:rsidRPr="000C3814" w:rsidRDefault="00975725" w:rsidP="00052B78"/>
        </w:tc>
        <w:tc>
          <w:tcPr>
            <w:tcW w:w="851" w:type="dxa"/>
          </w:tcPr>
          <w:p w:rsidR="00975725" w:rsidRDefault="006E5864">
            <w:r>
              <w:t>12.09.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>
              <w:t xml:space="preserve"> </w:t>
            </w:r>
            <w:r w:rsidRPr="000C3814">
              <w:t>7.</w:t>
            </w:r>
          </w:p>
        </w:tc>
        <w:tc>
          <w:tcPr>
            <w:tcW w:w="4128" w:type="dxa"/>
          </w:tcPr>
          <w:p w:rsidR="00975725" w:rsidRPr="000C3814" w:rsidRDefault="00975725" w:rsidP="00052B78">
            <w:r w:rsidRPr="000C3814">
              <w:t>Закрепление пройденного материала.</w:t>
            </w:r>
          </w:p>
        </w:tc>
        <w:tc>
          <w:tcPr>
            <w:tcW w:w="3827" w:type="dxa"/>
            <w:vMerge/>
          </w:tcPr>
          <w:p w:rsidR="00975725" w:rsidRPr="000C3814" w:rsidRDefault="00975725" w:rsidP="00052B78"/>
        </w:tc>
        <w:tc>
          <w:tcPr>
            <w:tcW w:w="851" w:type="dxa"/>
          </w:tcPr>
          <w:p w:rsidR="00975725" w:rsidRDefault="006E5864">
            <w:r>
              <w:t>13.09.</w:t>
            </w:r>
          </w:p>
        </w:tc>
        <w:tc>
          <w:tcPr>
            <w:tcW w:w="928" w:type="dxa"/>
          </w:tcPr>
          <w:p w:rsidR="00975725" w:rsidRDefault="00975725"/>
        </w:tc>
      </w:tr>
      <w:tr w:rsidR="00975725" w:rsidTr="00106BC9">
        <w:tc>
          <w:tcPr>
            <w:tcW w:w="800" w:type="dxa"/>
          </w:tcPr>
          <w:p w:rsidR="00975725" w:rsidRPr="000C3814" w:rsidRDefault="00975725" w:rsidP="00052B78">
            <w:r w:rsidRPr="000C3814">
              <w:t>8.</w:t>
            </w:r>
          </w:p>
        </w:tc>
        <w:tc>
          <w:tcPr>
            <w:tcW w:w="4128" w:type="dxa"/>
          </w:tcPr>
          <w:p w:rsidR="00975725" w:rsidRPr="00511EC8" w:rsidRDefault="00975725" w:rsidP="00052B78">
            <w:pPr>
              <w:rPr>
                <w:i/>
              </w:rPr>
            </w:pPr>
            <w:r w:rsidRPr="00511EC8">
              <w:rPr>
                <w:i/>
              </w:rPr>
              <w:t>Проверочная работа</w:t>
            </w:r>
            <w:r>
              <w:rPr>
                <w:i/>
              </w:rPr>
              <w:t xml:space="preserve"> </w:t>
            </w:r>
            <w:r w:rsidRPr="00B11C6A">
              <w:t>по теме</w:t>
            </w:r>
            <w:r>
              <w:rPr>
                <w:i/>
              </w:rPr>
              <w:t xml:space="preserve"> «</w:t>
            </w:r>
            <w:r w:rsidRPr="00B11C6A">
              <w:t>Сра</w:t>
            </w:r>
            <w:r w:rsidRPr="00B11C6A">
              <w:t>в</w:t>
            </w:r>
            <w:r w:rsidRPr="00B11C6A">
              <w:t>нение предметов и групп предметов</w:t>
            </w:r>
            <w:r>
              <w:rPr>
                <w:i/>
              </w:rPr>
              <w:t>»</w:t>
            </w:r>
          </w:p>
        </w:tc>
        <w:tc>
          <w:tcPr>
            <w:tcW w:w="3827" w:type="dxa"/>
            <w:vMerge/>
          </w:tcPr>
          <w:p w:rsidR="00975725" w:rsidRPr="00511EC8" w:rsidRDefault="00975725" w:rsidP="00052B78">
            <w:pPr>
              <w:rPr>
                <w:i/>
              </w:rPr>
            </w:pPr>
          </w:p>
        </w:tc>
        <w:tc>
          <w:tcPr>
            <w:tcW w:w="851" w:type="dxa"/>
          </w:tcPr>
          <w:p w:rsidR="00975725" w:rsidRDefault="006E5864">
            <w:r>
              <w:t>14.09.</w:t>
            </w:r>
          </w:p>
        </w:tc>
        <w:tc>
          <w:tcPr>
            <w:tcW w:w="928" w:type="dxa"/>
          </w:tcPr>
          <w:p w:rsidR="00975725" w:rsidRDefault="00975725"/>
        </w:tc>
      </w:tr>
      <w:tr w:rsidR="002D536F" w:rsidTr="00052B78">
        <w:tc>
          <w:tcPr>
            <w:tcW w:w="10534" w:type="dxa"/>
            <w:gridSpan w:val="5"/>
          </w:tcPr>
          <w:p w:rsidR="002D536F" w:rsidRDefault="002D536F" w:rsidP="002D536F">
            <w:pPr>
              <w:jc w:val="center"/>
            </w:pPr>
            <w:r w:rsidRPr="000C3814">
              <w:rPr>
                <w:b/>
              </w:rPr>
              <w:t>Числа от 1 до 10 и число 0. Нумерация. (28 ч.)</w:t>
            </w:r>
          </w:p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9.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 xml:space="preserve">Понятия «много», «один». Письмо цифры 1. </w:t>
            </w:r>
          </w:p>
        </w:tc>
        <w:tc>
          <w:tcPr>
            <w:tcW w:w="3827" w:type="dxa"/>
            <w:vMerge w:val="restart"/>
          </w:tcPr>
          <w:p w:rsidR="000F4ADE" w:rsidRPr="003447D5" w:rsidRDefault="000F4ADE" w:rsidP="003E1ABC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ситуации, тр</w:t>
            </w:r>
            <w:r w:rsidRPr="003447D5">
              <w:t>е</w:t>
            </w:r>
            <w:r w:rsidRPr="003447D5">
              <w:t>бующие перехода от одних единиц измерения к другим.</w:t>
            </w:r>
          </w:p>
          <w:p w:rsidR="000F4ADE" w:rsidRPr="003447D5" w:rsidRDefault="000F4ADE" w:rsidP="003E1ABC">
            <w:r w:rsidRPr="003447D5">
              <w:rPr>
                <w:b/>
                <w:bCs/>
              </w:rPr>
              <w:t>Составлять</w:t>
            </w:r>
            <w:r w:rsidRPr="003447D5">
              <w:t xml:space="preserve"> модель числа.</w:t>
            </w:r>
          </w:p>
          <w:p w:rsidR="000F4ADE" w:rsidRPr="003447D5" w:rsidRDefault="000F4ADE" w:rsidP="003E1ABC">
            <w:r w:rsidRPr="003447D5">
              <w:rPr>
                <w:b/>
                <w:bCs/>
              </w:rPr>
              <w:t>Группировать</w:t>
            </w:r>
            <w:r w:rsidRPr="003447D5">
              <w:t xml:space="preserve"> числа по заданн</w:t>
            </w:r>
            <w:r w:rsidRPr="003447D5">
              <w:t>о</w:t>
            </w:r>
            <w:r w:rsidRPr="003447D5">
              <w:t>му или самостоятельно устано</w:t>
            </w:r>
            <w:r w:rsidRPr="003447D5">
              <w:t>в</w:t>
            </w:r>
            <w:r w:rsidRPr="003447D5">
              <w:t>ленному правилу.</w:t>
            </w:r>
          </w:p>
          <w:p w:rsidR="000F4ADE" w:rsidRPr="003447D5" w:rsidRDefault="000F4ADE" w:rsidP="003E1ABC">
            <w:r w:rsidRPr="003447D5">
              <w:rPr>
                <w:b/>
                <w:bCs/>
              </w:rPr>
              <w:t>Наблюдать:</w:t>
            </w:r>
            <w:r w:rsidRPr="003447D5">
              <w:t xml:space="preserve"> устанавливать зак</w:t>
            </w:r>
            <w:r w:rsidRPr="003447D5">
              <w:t>о</w:t>
            </w:r>
            <w:r w:rsidRPr="003447D5">
              <w:t>номерности в числовой послед</w:t>
            </w:r>
            <w:r w:rsidRPr="003447D5">
              <w:t>о</w:t>
            </w:r>
            <w:r w:rsidRPr="003447D5">
              <w:t>вательности, составлять числовую последовательность по заданному ил самостоятельно выбранному правилу.</w:t>
            </w:r>
          </w:p>
          <w:p w:rsidR="000F4ADE" w:rsidRPr="003447D5" w:rsidRDefault="000F4ADE" w:rsidP="003E1ABC">
            <w:r w:rsidRPr="003447D5">
              <w:rPr>
                <w:b/>
                <w:bCs/>
              </w:rPr>
              <w:t>Исследовать</w:t>
            </w:r>
            <w:r w:rsidRPr="003447D5">
              <w:t xml:space="preserve"> ситуации, требу</w:t>
            </w:r>
            <w:r w:rsidRPr="003447D5">
              <w:t>ю</w:t>
            </w:r>
            <w:r w:rsidRPr="003447D5">
              <w:t>щие сравнения чисел и величин, их упорядочения.</w:t>
            </w:r>
          </w:p>
          <w:p w:rsidR="000F4ADE" w:rsidRDefault="000F4ADE" w:rsidP="003E1ABC">
            <w:r w:rsidRPr="003447D5">
              <w:rPr>
                <w:b/>
                <w:bCs/>
              </w:rPr>
              <w:t>Характеризовать</w:t>
            </w:r>
            <w:r w:rsidRPr="003447D5">
              <w:t xml:space="preserve"> явления и с</w:t>
            </w:r>
            <w:r w:rsidRPr="003447D5">
              <w:t>о</w:t>
            </w:r>
            <w:r w:rsidRPr="003447D5">
              <w:t>бытия с использованием чисел и величин.</w:t>
            </w:r>
          </w:p>
          <w:p w:rsidR="00E213E3" w:rsidRPr="003447D5" w:rsidRDefault="00E213E3" w:rsidP="003E1ABC"/>
          <w:p w:rsidR="000F4ADE" w:rsidRDefault="000F4ADE" w:rsidP="003E1ABC">
            <w:r w:rsidRPr="003447D5">
              <w:rPr>
                <w:b/>
                <w:bCs/>
              </w:rPr>
              <w:t xml:space="preserve">Оценивать </w:t>
            </w:r>
            <w:r w:rsidRPr="003447D5">
              <w:t>правильность соста</w:t>
            </w:r>
            <w:r w:rsidRPr="003447D5">
              <w:t>в</w:t>
            </w:r>
            <w:r w:rsidRPr="003447D5">
              <w:t>ления числовой последовательн</w:t>
            </w:r>
            <w:r w:rsidRPr="003447D5">
              <w:t>о</w:t>
            </w:r>
            <w:r w:rsidRPr="003447D5">
              <w:t>сти.</w:t>
            </w:r>
          </w:p>
          <w:p w:rsidR="00E213E3" w:rsidRPr="003447D5" w:rsidRDefault="00E213E3" w:rsidP="003E1ABC"/>
          <w:p w:rsidR="000F4ADE" w:rsidRDefault="000F4ADE" w:rsidP="003E1ABC">
            <w:r w:rsidRPr="003447D5">
              <w:rPr>
                <w:b/>
                <w:bCs/>
              </w:rPr>
              <w:lastRenderedPageBreak/>
              <w:t>Анализировать</w:t>
            </w:r>
            <w:r w:rsidRPr="003447D5">
              <w:t xml:space="preserve"> житейские ситу</w:t>
            </w:r>
            <w:r w:rsidRPr="003447D5">
              <w:t>а</w:t>
            </w:r>
            <w:r w:rsidRPr="003447D5">
              <w:t>ции, требующие умения находить геометрические величины (план</w:t>
            </w:r>
            <w:r w:rsidRPr="003447D5">
              <w:t>и</w:t>
            </w:r>
            <w:r w:rsidRPr="003447D5">
              <w:t>ровка, разметка).</w:t>
            </w:r>
          </w:p>
          <w:p w:rsidR="00E213E3" w:rsidRPr="003447D5" w:rsidRDefault="00E213E3" w:rsidP="003E1ABC"/>
          <w:p w:rsidR="000F4ADE" w:rsidRDefault="000F4ADE" w:rsidP="003E1ABC">
            <w:r w:rsidRPr="003447D5">
              <w:rPr>
                <w:b/>
                <w:bCs/>
              </w:rPr>
              <w:t xml:space="preserve">Сравнивать </w:t>
            </w:r>
            <w:r w:rsidRPr="003447D5">
              <w:t>геометрические ф</w:t>
            </w:r>
            <w:r w:rsidRPr="003447D5">
              <w:t>и</w:t>
            </w:r>
            <w:r w:rsidRPr="003447D5">
              <w:t>гуры по величине (размеру).</w:t>
            </w:r>
          </w:p>
          <w:p w:rsidR="00E213E3" w:rsidRDefault="00E213E3" w:rsidP="003E1ABC"/>
          <w:p w:rsidR="000F4ADE" w:rsidRPr="003447D5" w:rsidRDefault="000F4ADE" w:rsidP="003E1ABC">
            <w:r w:rsidRPr="003447D5">
              <w:rPr>
                <w:b/>
                <w:bCs/>
              </w:rPr>
              <w:t>Классифицировать</w:t>
            </w:r>
            <w:r w:rsidRPr="003447D5">
              <w:t xml:space="preserve"> (объединять в группы) геометрические фигуры.</w:t>
            </w:r>
          </w:p>
          <w:p w:rsidR="000F4ADE" w:rsidRDefault="000F4ADE" w:rsidP="003E1ABC">
            <w:r w:rsidRPr="003447D5">
              <w:t>Находить геометрическую вел</w:t>
            </w:r>
            <w:r w:rsidRPr="003447D5">
              <w:t>и</w:t>
            </w:r>
            <w:r w:rsidRPr="003447D5">
              <w:t>чину разными способами.</w:t>
            </w:r>
          </w:p>
          <w:p w:rsidR="00E213E3" w:rsidRDefault="00E213E3" w:rsidP="003E1ABC"/>
          <w:p w:rsidR="000F4ADE" w:rsidRPr="000C3814" w:rsidRDefault="000F4ADE" w:rsidP="003E1ABC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различные инстр</w:t>
            </w:r>
            <w:r w:rsidRPr="003447D5">
              <w:t>у</w:t>
            </w:r>
            <w:r w:rsidRPr="003447D5">
              <w:t>менты и технические средства для проведения измерений.</w:t>
            </w:r>
          </w:p>
        </w:tc>
        <w:tc>
          <w:tcPr>
            <w:tcW w:w="851" w:type="dxa"/>
          </w:tcPr>
          <w:p w:rsidR="000F4ADE" w:rsidRDefault="00C12204">
            <w:r>
              <w:lastRenderedPageBreak/>
              <w:t>18.09.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10.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>Числа 1, 2. Письмо цифры 2</w:t>
            </w:r>
            <w:r>
              <w:t xml:space="preserve">.  </w:t>
            </w:r>
            <w:r w:rsidRPr="000C3814">
              <w:t xml:space="preserve"> 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19.09.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11.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>Число 3. Письмо цифры 3</w:t>
            </w:r>
            <w:r>
              <w:t xml:space="preserve">.  </w:t>
            </w:r>
            <w:r w:rsidRPr="000C3814">
              <w:t xml:space="preserve"> 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20.09.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12.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>Числа 1, 2, 3. Знаки «+» «-» «=»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21.09.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13.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 xml:space="preserve">Число 4. Письмо цифры 4 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25.09.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14.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>Понятия «длиннее», «короче», «од</w:t>
            </w:r>
            <w:r w:rsidRPr="000C3814">
              <w:t>и</w:t>
            </w:r>
            <w:r w:rsidRPr="000C3814">
              <w:t xml:space="preserve">наковые по длине». 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26.09.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0C3814" w:rsidRDefault="000F4ADE" w:rsidP="00052B78">
            <w:r w:rsidRPr="000C3814">
              <w:t>15.</w:t>
            </w:r>
          </w:p>
        </w:tc>
        <w:tc>
          <w:tcPr>
            <w:tcW w:w="4128" w:type="dxa"/>
          </w:tcPr>
          <w:p w:rsidR="000F4ADE" w:rsidRPr="000C3814" w:rsidRDefault="000F4ADE" w:rsidP="00052B78">
            <w:r w:rsidRPr="000C3814">
              <w:t xml:space="preserve">Число 5. Письмо цифры 5. </w:t>
            </w:r>
          </w:p>
        </w:tc>
        <w:tc>
          <w:tcPr>
            <w:tcW w:w="3827" w:type="dxa"/>
            <w:vMerge/>
          </w:tcPr>
          <w:p w:rsidR="000F4ADE" w:rsidRPr="000C3814" w:rsidRDefault="000F4ADE" w:rsidP="00052B78"/>
        </w:tc>
        <w:tc>
          <w:tcPr>
            <w:tcW w:w="851" w:type="dxa"/>
          </w:tcPr>
          <w:p w:rsidR="000F4ADE" w:rsidRDefault="00C12204">
            <w:r>
              <w:t>27.09.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16.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Числа от 1 до 5. Состав числа 5 из двух слагаемых.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28.09.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17.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Точка. Кривая линия. Прямая линия. Отрезок.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02.10.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18.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Ломаная линия. Звено ломаной. Ве</w:t>
            </w:r>
            <w:r w:rsidRPr="004A52AE">
              <w:t>р</w:t>
            </w:r>
            <w:r w:rsidRPr="004A52AE">
              <w:t xml:space="preserve">шины.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03.10.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19.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Числа от 1 до 5. Закрепление изуче</w:t>
            </w:r>
            <w:r w:rsidRPr="004A52AE">
              <w:t>н</w:t>
            </w:r>
            <w:r w:rsidRPr="004A52AE">
              <w:t xml:space="preserve">ного материала.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04.10.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20.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Знаки «&gt;». «&lt;», «=»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05.10.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21.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Равенство. Неравенство.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09.10.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22.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Многоугольники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10.10.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23.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Числа 6. 7.</w:t>
            </w:r>
            <w:r>
              <w:t xml:space="preserve"> </w:t>
            </w:r>
            <w:r w:rsidRPr="004A52AE">
              <w:t xml:space="preserve">Письмо цифры 6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11.10.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24.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Числа от 1 до 7. Письмо цифры 7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12.10.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25.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Числа 8, 9. Письмо цифры 8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16.10.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26.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Числа от 1 до 9. Письмо цифры 9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17.10.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lastRenderedPageBreak/>
              <w:t>27.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Число 10. Запись числа 10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18.10.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lastRenderedPageBreak/>
              <w:t>28.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Числа от 1 до 10. Закрепление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19.10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29.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Сантиметр – единица измерения дл</w:t>
            </w:r>
            <w:r w:rsidRPr="004A52AE">
              <w:t>и</w:t>
            </w:r>
            <w:r w:rsidRPr="004A52AE">
              <w:t xml:space="preserve">ны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23.10.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30.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 xml:space="preserve">Увеличить. Уменьшить. Измерение длины отрезков с помощью линейки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24.10.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31.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Число 0. Цифра 0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25.10.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32.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Сложение с 0. Вычитание 0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26.10.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33.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B854A2">
              <w:rPr>
                <w:b/>
              </w:rPr>
              <w:t>Проект:</w:t>
            </w:r>
            <w:r w:rsidRPr="004A52AE">
              <w:t xml:space="preserve"> «Математика вокруг нас. Числа в загадках, пословицах и пог</w:t>
            </w:r>
            <w:r w:rsidRPr="004A52AE">
              <w:t>о</w:t>
            </w:r>
            <w:r w:rsidRPr="004A52AE">
              <w:t>ворках».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30.10.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34.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Закрепление знаний по теме «Нум</w:t>
            </w:r>
            <w:r w:rsidRPr="004A52AE">
              <w:t>е</w:t>
            </w:r>
            <w:r w:rsidRPr="004A52AE">
              <w:t xml:space="preserve">рация. Числа от 1 до 10 и число 0»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C12204">
            <w:r>
              <w:t>31.10.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35.</w:t>
            </w:r>
          </w:p>
        </w:tc>
        <w:tc>
          <w:tcPr>
            <w:tcW w:w="4128" w:type="dxa"/>
          </w:tcPr>
          <w:p w:rsidR="000F4ADE" w:rsidRPr="00511EC8" w:rsidRDefault="000F4ADE" w:rsidP="00052B78">
            <w:pPr>
              <w:rPr>
                <w:i/>
              </w:rPr>
            </w:pPr>
            <w:r w:rsidRPr="00511EC8">
              <w:rPr>
                <w:i/>
              </w:rPr>
              <w:t>Проверочная работа</w:t>
            </w:r>
            <w:r>
              <w:rPr>
                <w:i/>
              </w:rPr>
              <w:t xml:space="preserve"> «</w:t>
            </w:r>
            <w:r w:rsidRPr="004D5E21">
              <w:t>Числа от 1 до 10 и число 0. Нумерация</w:t>
            </w:r>
            <w:r>
              <w:rPr>
                <w:i/>
              </w:rPr>
              <w:t>»</w:t>
            </w:r>
          </w:p>
        </w:tc>
        <w:tc>
          <w:tcPr>
            <w:tcW w:w="3827" w:type="dxa"/>
            <w:vMerge/>
          </w:tcPr>
          <w:p w:rsidR="000F4ADE" w:rsidRPr="00511EC8" w:rsidRDefault="000F4ADE" w:rsidP="00052B78">
            <w:pPr>
              <w:rPr>
                <w:i/>
              </w:rPr>
            </w:pPr>
          </w:p>
        </w:tc>
        <w:tc>
          <w:tcPr>
            <w:tcW w:w="851" w:type="dxa"/>
          </w:tcPr>
          <w:p w:rsidR="000F4ADE" w:rsidRDefault="00E646AC">
            <w:r>
              <w:t>08.11.</w:t>
            </w:r>
          </w:p>
        </w:tc>
        <w:tc>
          <w:tcPr>
            <w:tcW w:w="928" w:type="dxa"/>
          </w:tcPr>
          <w:p w:rsidR="000F4ADE" w:rsidRDefault="000F4ADE"/>
        </w:tc>
      </w:tr>
      <w:tr w:rsidR="000F4ADE" w:rsidTr="00106BC9">
        <w:tc>
          <w:tcPr>
            <w:tcW w:w="800" w:type="dxa"/>
          </w:tcPr>
          <w:p w:rsidR="000F4ADE" w:rsidRPr="004A52AE" w:rsidRDefault="000F4ADE" w:rsidP="00052B78">
            <w:r w:rsidRPr="004A52AE">
              <w:t>36.</w:t>
            </w:r>
          </w:p>
        </w:tc>
        <w:tc>
          <w:tcPr>
            <w:tcW w:w="4128" w:type="dxa"/>
          </w:tcPr>
          <w:p w:rsidR="000F4ADE" w:rsidRPr="004A52AE" w:rsidRDefault="000F4ADE" w:rsidP="00052B78">
            <w:r w:rsidRPr="004A52AE">
              <w:t>Повторение пройденного. «Что узн</w:t>
            </w:r>
            <w:r w:rsidRPr="004A52AE">
              <w:t>а</w:t>
            </w:r>
            <w:r w:rsidRPr="004A52AE">
              <w:t xml:space="preserve">ли. Чему научились». </w:t>
            </w:r>
          </w:p>
        </w:tc>
        <w:tc>
          <w:tcPr>
            <w:tcW w:w="3827" w:type="dxa"/>
            <w:vMerge/>
          </w:tcPr>
          <w:p w:rsidR="000F4ADE" w:rsidRPr="004A52AE" w:rsidRDefault="000F4ADE" w:rsidP="00052B78"/>
        </w:tc>
        <w:tc>
          <w:tcPr>
            <w:tcW w:w="851" w:type="dxa"/>
          </w:tcPr>
          <w:p w:rsidR="000F4ADE" w:rsidRDefault="00E646AC">
            <w:r>
              <w:t>09.11.</w:t>
            </w:r>
          </w:p>
        </w:tc>
        <w:tc>
          <w:tcPr>
            <w:tcW w:w="928" w:type="dxa"/>
          </w:tcPr>
          <w:p w:rsidR="000F4ADE" w:rsidRDefault="000F4ADE"/>
        </w:tc>
      </w:tr>
      <w:tr w:rsidR="00A15E69" w:rsidTr="00052B78">
        <w:tc>
          <w:tcPr>
            <w:tcW w:w="10534" w:type="dxa"/>
            <w:gridSpan w:val="5"/>
          </w:tcPr>
          <w:p w:rsidR="00A15E69" w:rsidRDefault="001E5CF8" w:rsidP="001E5CF8">
            <w:pPr>
              <w:jc w:val="center"/>
            </w:pPr>
            <w:r w:rsidRPr="004A52AE">
              <w:rPr>
                <w:b/>
              </w:rPr>
              <w:t>Числа от 1 до 10 и число 0. Сложение и вычитание. (56 ч.)</w:t>
            </w:r>
          </w:p>
        </w:tc>
      </w:tr>
      <w:tr w:rsidR="009B195B" w:rsidTr="00C01B4F">
        <w:tc>
          <w:tcPr>
            <w:tcW w:w="800" w:type="dxa"/>
          </w:tcPr>
          <w:p w:rsidR="009B195B" w:rsidRPr="004A52AE" w:rsidRDefault="009B195B" w:rsidP="00052B78">
            <w:r w:rsidRPr="004A52AE">
              <w:t>37.</w:t>
            </w:r>
          </w:p>
        </w:tc>
        <w:tc>
          <w:tcPr>
            <w:tcW w:w="4128" w:type="dxa"/>
          </w:tcPr>
          <w:p w:rsidR="009B195B" w:rsidRPr="004A52AE" w:rsidRDefault="009B195B" w:rsidP="00052B78">
            <w:r w:rsidRPr="004A52AE">
              <w:t xml:space="preserve">Прибавить и вычесть число 1 </w:t>
            </w:r>
          </w:p>
        </w:tc>
        <w:tc>
          <w:tcPr>
            <w:tcW w:w="3827" w:type="dxa"/>
            <w:vMerge w:val="restart"/>
          </w:tcPr>
          <w:p w:rsidR="009B195B" w:rsidRDefault="009B195B" w:rsidP="00052B78">
            <w:r w:rsidRPr="003447D5">
              <w:rPr>
                <w:b/>
                <w:bCs/>
              </w:rPr>
              <w:t>Сравнивать</w:t>
            </w:r>
            <w:r w:rsidRPr="003447D5">
              <w:t xml:space="preserve"> разные способы в</w:t>
            </w:r>
            <w:r w:rsidRPr="003447D5">
              <w:t>ы</w:t>
            </w:r>
            <w:r w:rsidRPr="003447D5">
              <w:t>числений, выбирать удобный.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ситуации, иллюс</w:t>
            </w:r>
            <w:r w:rsidRPr="003447D5">
              <w:t>т</w:t>
            </w:r>
            <w:r w:rsidRPr="003447D5">
              <w:t>рирующие арифметическое дейс</w:t>
            </w:r>
            <w:r w:rsidRPr="003447D5">
              <w:t>т</w:t>
            </w:r>
            <w:r w:rsidRPr="003447D5">
              <w:t>вие и ход его выполнения.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математическую терминологию при записи и в</w:t>
            </w:r>
            <w:r w:rsidRPr="003447D5">
              <w:t>ы</w:t>
            </w:r>
            <w:r w:rsidRPr="003447D5">
              <w:t>полнении арифметического дейс</w:t>
            </w:r>
            <w:r w:rsidRPr="003447D5">
              <w:t>т</w:t>
            </w:r>
            <w:r w:rsidRPr="003447D5">
              <w:t>вия</w:t>
            </w:r>
            <w:r w:rsidRPr="003447D5">
              <w:rPr>
                <w:b/>
                <w:bCs/>
              </w:rPr>
              <w:t xml:space="preserve"> </w:t>
            </w:r>
            <w:r w:rsidRPr="003447D5">
              <w:t>(сложения, вычитания).</w:t>
            </w:r>
          </w:p>
          <w:p w:rsidR="009B195B" w:rsidRPr="00052B78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изученные ари</w:t>
            </w:r>
            <w:r w:rsidRPr="003447D5">
              <w:t>ф</w:t>
            </w:r>
            <w:r w:rsidRPr="003447D5">
              <w:t>метические зависимости.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Прогнозировать</w:t>
            </w:r>
            <w:r w:rsidRPr="003447D5">
              <w:t xml:space="preserve"> результат в</w:t>
            </w:r>
            <w:r w:rsidRPr="003447D5">
              <w:t>ы</w:t>
            </w:r>
            <w:r w:rsidRPr="003447D5">
              <w:t>числения.</w:t>
            </w:r>
          </w:p>
          <w:p w:rsidR="009B195B" w:rsidRPr="003447D5" w:rsidRDefault="009B195B" w:rsidP="00052B78"/>
          <w:p w:rsidR="009B195B" w:rsidRDefault="009B195B" w:rsidP="00052B78">
            <w:r w:rsidRPr="00E97CCE">
              <w:rPr>
                <w:b/>
              </w:rPr>
              <w:t>Контролировать</w:t>
            </w:r>
            <w:r w:rsidRPr="003447D5">
              <w:t xml:space="preserve"> и осуществлять пошаговый контроль правильн</w:t>
            </w:r>
            <w:r w:rsidRPr="003447D5">
              <w:t>о</w:t>
            </w:r>
            <w:r w:rsidRPr="003447D5">
              <w:t>сти(сложения, вычитания).</w:t>
            </w:r>
          </w:p>
          <w:p w:rsidR="009B195B" w:rsidRPr="003447D5" w:rsidRDefault="009B195B" w:rsidP="00052B78"/>
          <w:p w:rsidR="009B195B" w:rsidRDefault="009B195B" w:rsidP="00052B78">
            <w:r w:rsidRPr="00E97CCE">
              <w:rPr>
                <w:b/>
              </w:rPr>
              <w:t>Контролировать</w:t>
            </w:r>
            <w:r w:rsidRPr="003447D5">
              <w:t xml:space="preserve"> и осуществлять пошаговый контроль правильн</w:t>
            </w:r>
            <w:r w:rsidRPr="003447D5">
              <w:t>о</w:t>
            </w:r>
            <w:r w:rsidRPr="003447D5">
              <w:t>сти</w:t>
            </w:r>
            <w:r>
              <w:t xml:space="preserve"> </w:t>
            </w:r>
            <w:r w:rsidRPr="003447D5">
              <w:t>и полноты выполнения алг</w:t>
            </w:r>
            <w:r w:rsidRPr="003447D5">
              <w:t>о</w:t>
            </w:r>
            <w:r w:rsidRPr="003447D5">
              <w:t>ритма арифметического действия.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Планировать</w:t>
            </w:r>
            <w:r w:rsidRPr="003447D5">
              <w:t xml:space="preserve"> решение задачи. 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Объяснять</w:t>
            </w:r>
            <w:r w:rsidRPr="003447D5">
              <w:t xml:space="preserve"> выбор арифметич</w:t>
            </w:r>
            <w:r w:rsidRPr="003447D5">
              <w:t>е</w:t>
            </w:r>
            <w:r w:rsidRPr="003447D5">
              <w:t>ских действий для решений.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Действовать</w:t>
            </w:r>
            <w:r w:rsidRPr="003447D5">
              <w:t xml:space="preserve"> по заданному плану реше</w:t>
            </w:r>
            <w:r>
              <w:t>ния задачи.</w:t>
            </w:r>
          </w:p>
          <w:p w:rsidR="009B195B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Контролировать</w:t>
            </w:r>
            <w:r w:rsidRPr="003447D5">
              <w:t>: обнаруживать и устранять ошибки арифметическ</w:t>
            </w:r>
            <w:r w:rsidRPr="003447D5">
              <w:t>о</w:t>
            </w:r>
            <w:r w:rsidRPr="003447D5">
              <w:lastRenderedPageBreak/>
              <w:t>го (в вычислении) характера.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Наблюдать</w:t>
            </w:r>
            <w:r w:rsidRPr="003447D5">
              <w:t xml:space="preserve"> за изменением и по</w:t>
            </w:r>
            <w:r w:rsidRPr="003447D5">
              <w:t>л</w:t>
            </w:r>
            <w:r w:rsidRPr="003447D5">
              <w:t>ноты выполнения алгоритма арифметического действия.</w:t>
            </w:r>
          </w:p>
          <w:p w:rsidR="009B195B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геометрические образы для решения задачи. 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Контролировать</w:t>
            </w:r>
            <w:r w:rsidRPr="003447D5">
              <w:t>: обнаруживать и устранять ошибки арифметическ</w:t>
            </w:r>
            <w:r w:rsidRPr="003447D5">
              <w:t>о</w:t>
            </w:r>
            <w:r w:rsidRPr="003447D5">
              <w:t>го (в вычислении) характера.</w:t>
            </w:r>
          </w:p>
          <w:p w:rsidR="009B195B" w:rsidRPr="003447D5" w:rsidRDefault="009B195B" w:rsidP="00052B78"/>
          <w:p w:rsidR="009B195B" w:rsidRDefault="009B195B" w:rsidP="00052B78">
            <w:r w:rsidRPr="003447D5">
              <w:rPr>
                <w:b/>
                <w:bCs/>
              </w:rPr>
              <w:t>Наблюдать</w:t>
            </w:r>
            <w:r w:rsidRPr="003447D5">
              <w:t xml:space="preserve"> за изменением</w:t>
            </w:r>
            <w:r>
              <w:t xml:space="preserve"> </w:t>
            </w:r>
            <w:r w:rsidRPr="003447D5">
              <w:t xml:space="preserve"> реш</w:t>
            </w:r>
            <w:r w:rsidRPr="003447D5">
              <w:t>е</w:t>
            </w:r>
            <w:r w:rsidRPr="003447D5">
              <w:t>ния задачи при изменении её у</w:t>
            </w:r>
            <w:r w:rsidRPr="003447D5">
              <w:t>с</w:t>
            </w:r>
            <w:r w:rsidRPr="003447D5">
              <w:t>ловия.</w:t>
            </w:r>
          </w:p>
          <w:p w:rsidR="009B195B" w:rsidRPr="003447D5" w:rsidRDefault="009B195B" w:rsidP="00052B78"/>
          <w:p w:rsidR="009B195B" w:rsidRPr="003447D5" w:rsidRDefault="009B195B" w:rsidP="00052B78">
            <w:r w:rsidRPr="003447D5">
              <w:rPr>
                <w:b/>
                <w:bCs/>
              </w:rPr>
              <w:t>Выполнять</w:t>
            </w:r>
            <w:r w:rsidRPr="003447D5">
              <w:t xml:space="preserve"> краткую запись ра</w:t>
            </w:r>
            <w:r w:rsidRPr="003447D5">
              <w:t>з</w:t>
            </w:r>
            <w:r w:rsidRPr="003447D5">
              <w:t>ными способами, в том числе с помощью</w:t>
            </w:r>
            <w:r>
              <w:t xml:space="preserve"> </w:t>
            </w:r>
            <w:r w:rsidRPr="003447D5">
              <w:t>геометрических образов (отрезок, прямоугольник и др.).</w:t>
            </w:r>
          </w:p>
          <w:p w:rsidR="009B195B" w:rsidRDefault="009B195B" w:rsidP="00052B78"/>
          <w:p w:rsidR="009B195B" w:rsidRDefault="009B195B" w:rsidP="00E97CCE">
            <w:r w:rsidRPr="003447D5">
              <w:rPr>
                <w:b/>
                <w:bCs/>
              </w:rPr>
              <w:t>Действовать</w:t>
            </w:r>
            <w:r w:rsidRPr="003447D5">
              <w:t xml:space="preserve"> по заданному плану реше</w:t>
            </w:r>
            <w:r>
              <w:t>ния задачи.</w:t>
            </w:r>
          </w:p>
          <w:p w:rsidR="009B195B" w:rsidRDefault="009B195B" w:rsidP="00052B78"/>
          <w:p w:rsidR="009B195B" w:rsidRDefault="009B195B" w:rsidP="00E97CCE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математическую терминологию при записи и в</w:t>
            </w:r>
            <w:r w:rsidRPr="003447D5">
              <w:t>ы</w:t>
            </w:r>
            <w:r w:rsidRPr="003447D5">
              <w:t>полнении арифметического дейс</w:t>
            </w:r>
            <w:r w:rsidRPr="003447D5">
              <w:t>т</w:t>
            </w:r>
            <w:r w:rsidRPr="003447D5">
              <w:t>вия</w:t>
            </w:r>
            <w:r w:rsidRPr="003447D5">
              <w:rPr>
                <w:b/>
                <w:bCs/>
              </w:rPr>
              <w:t xml:space="preserve"> </w:t>
            </w:r>
            <w:r w:rsidRPr="003447D5">
              <w:t>(сложения, вычитания).</w:t>
            </w:r>
          </w:p>
          <w:p w:rsidR="009B195B" w:rsidRDefault="009B195B" w:rsidP="00052B78"/>
          <w:p w:rsidR="009B195B" w:rsidRDefault="009B195B" w:rsidP="00E97CCE">
            <w:r w:rsidRPr="003447D5">
              <w:rPr>
                <w:b/>
                <w:bCs/>
              </w:rPr>
              <w:t>Сравнивать</w:t>
            </w:r>
            <w:r w:rsidRPr="003447D5">
              <w:t xml:space="preserve"> разные способы в</w:t>
            </w:r>
            <w:r w:rsidRPr="003447D5">
              <w:t>ы</w:t>
            </w:r>
            <w:r w:rsidRPr="003447D5">
              <w:t>числений, выбирать удобный.</w:t>
            </w:r>
          </w:p>
          <w:p w:rsidR="009B195B" w:rsidRDefault="009B195B" w:rsidP="00E97CCE"/>
          <w:p w:rsidR="009B195B" w:rsidRDefault="009B195B" w:rsidP="00E97CCE">
            <w:r w:rsidRPr="003447D5">
              <w:rPr>
                <w:b/>
                <w:bCs/>
              </w:rPr>
              <w:t>Прогнозировать</w:t>
            </w:r>
            <w:r w:rsidRPr="003447D5">
              <w:t xml:space="preserve"> результат в</w:t>
            </w:r>
            <w:r w:rsidRPr="003447D5">
              <w:t>ы</w:t>
            </w:r>
            <w:r w:rsidRPr="003447D5">
              <w:t>числения.</w:t>
            </w:r>
          </w:p>
          <w:p w:rsidR="009B195B" w:rsidRDefault="009B195B" w:rsidP="00E97CCE"/>
          <w:p w:rsidR="00E34FCE" w:rsidRDefault="00E34FCE" w:rsidP="00E34FCE">
            <w:r w:rsidRPr="003447D5">
              <w:rPr>
                <w:b/>
                <w:bCs/>
              </w:rPr>
              <w:t>Наблюдать</w:t>
            </w:r>
            <w:r w:rsidRPr="003447D5">
              <w:t xml:space="preserve"> за изменением</w:t>
            </w:r>
            <w:r>
              <w:t xml:space="preserve"> </w:t>
            </w:r>
            <w:r w:rsidRPr="003447D5">
              <w:t xml:space="preserve"> реш</w:t>
            </w:r>
            <w:r w:rsidRPr="003447D5">
              <w:t>е</w:t>
            </w:r>
            <w:r w:rsidRPr="003447D5">
              <w:t>ния задачи при изменении её у</w:t>
            </w:r>
            <w:r w:rsidRPr="003447D5">
              <w:t>с</w:t>
            </w:r>
            <w:r w:rsidRPr="003447D5">
              <w:t>ловия.</w:t>
            </w:r>
          </w:p>
          <w:p w:rsidR="009B195B" w:rsidRDefault="009B195B" w:rsidP="00052B78"/>
          <w:p w:rsidR="009B195B" w:rsidRDefault="00E34FCE" w:rsidP="00052B78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геометрические образы для решения задачи.</w:t>
            </w:r>
          </w:p>
          <w:p w:rsidR="009B195B" w:rsidRDefault="009B195B" w:rsidP="00052B78"/>
          <w:p w:rsidR="00AD7600" w:rsidRDefault="00AD7600" w:rsidP="00AD7600">
            <w:r w:rsidRPr="003447D5">
              <w:rPr>
                <w:b/>
                <w:bCs/>
              </w:rPr>
              <w:t>Контролировать</w:t>
            </w:r>
            <w:r w:rsidRPr="003447D5">
              <w:t>: обнаруживать и устранять ошибки арифметическ</w:t>
            </w:r>
            <w:r w:rsidRPr="003447D5">
              <w:t>о</w:t>
            </w:r>
            <w:r w:rsidRPr="003447D5">
              <w:t>го (в вычислении) характера.</w:t>
            </w:r>
          </w:p>
          <w:p w:rsidR="009B195B" w:rsidRDefault="009B195B" w:rsidP="00052B78"/>
          <w:p w:rsidR="009B195B" w:rsidRDefault="009B195B" w:rsidP="00052B78"/>
          <w:p w:rsidR="00AD7600" w:rsidRDefault="00AD7600" w:rsidP="00AD7600">
            <w:r w:rsidRPr="00E97CCE">
              <w:rPr>
                <w:b/>
              </w:rPr>
              <w:t>Контролировать</w:t>
            </w:r>
            <w:r w:rsidRPr="003447D5">
              <w:t xml:space="preserve"> и осуществлять пошаговый контроль правильн</w:t>
            </w:r>
            <w:r w:rsidRPr="003447D5">
              <w:t>о</w:t>
            </w:r>
            <w:r w:rsidRPr="003447D5">
              <w:t>сти</w:t>
            </w:r>
            <w:r>
              <w:t xml:space="preserve"> </w:t>
            </w:r>
            <w:r w:rsidRPr="003447D5">
              <w:t>и полноты выполнения алг</w:t>
            </w:r>
            <w:r w:rsidRPr="003447D5">
              <w:t>о</w:t>
            </w:r>
            <w:r w:rsidRPr="003447D5">
              <w:t>ритма арифметического действия.</w:t>
            </w:r>
          </w:p>
          <w:p w:rsidR="009B195B" w:rsidRDefault="009B195B" w:rsidP="00052B78"/>
          <w:p w:rsidR="00FB27AC" w:rsidRDefault="00FB27AC" w:rsidP="00FB27AC">
            <w:r w:rsidRPr="003447D5">
              <w:rPr>
                <w:b/>
                <w:bCs/>
              </w:rPr>
              <w:t>Действовать</w:t>
            </w:r>
            <w:r w:rsidRPr="003447D5">
              <w:t xml:space="preserve"> по заданному плану реше</w:t>
            </w:r>
            <w:r>
              <w:t>ния задачи.</w:t>
            </w:r>
          </w:p>
          <w:p w:rsidR="009B195B" w:rsidRDefault="009B195B" w:rsidP="00052B78"/>
          <w:p w:rsidR="00C01B4F" w:rsidRDefault="00C01B4F" w:rsidP="00052B78"/>
          <w:p w:rsidR="00C01B4F" w:rsidRDefault="00C01B4F" w:rsidP="00052B78"/>
          <w:p w:rsidR="00C01B4F" w:rsidRDefault="00C01B4F" w:rsidP="00052B78"/>
          <w:p w:rsidR="00C01B4F" w:rsidRDefault="00C01B4F" w:rsidP="00052B78"/>
          <w:p w:rsidR="00C01B4F" w:rsidRDefault="00C01B4F" w:rsidP="00052B78"/>
          <w:p w:rsidR="00C01B4F" w:rsidRDefault="00C01B4F" w:rsidP="00052B78"/>
        </w:tc>
        <w:tc>
          <w:tcPr>
            <w:tcW w:w="851" w:type="dxa"/>
          </w:tcPr>
          <w:p w:rsidR="009B195B" w:rsidRDefault="00E646AC">
            <w:r>
              <w:lastRenderedPageBreak/>
              <w:t>13.11.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4A52AE" w:rsidRDefault="009B195B" w:rsidP="00052B78">
            <w:r w:rsidRPr="004A52AE">
              <w:t>38.</w:t>
            </w:r>
          </w:p>
        </w:tc>
        <w:tc>
          <w:tcPr>
            <w:tcW w:w="4128" w:type="dxa"/>
          </w:tcPr>
          <w:p w:rsidR="009B195B" w:rsidRPr="004A52AE" w:rsidRDefault="009B195B" w:rsidP="00052B78">
            <w:r w:rsidRPr="004A52AE">
              <w:t>Прибавить и вычесть число 1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14.11.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4A52AE" w:rsidRDefault="009B195B" w:rsidP="00052B78">
            <w:r w:rsidRPr="004A52AE">
              <w:t>39.</w:t>
            </w:r>
          </w:p>
        </w:tc>
        <w:tc>
          <w:tcPr>
            <w:tcW w:w="4128" w:type="dxa"/>
          </w:tcPr>
          <w:p w:rsidR="009B195B" w:rsidRPr="004A52AE" w:rsidRDefault="009B195B" w:rsidP="00052B78">
            <w:r w:rsidRPr="004A52AE">
              <w:t xml:space="preserve">Прибавить и вычесть число 2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15.11.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4A52AE" w:rsidRDefault="009B195B" w:rsidP="00052B78">
            <w:r w:rsidRPr="004A52AE">
              <w:t>40.</w:t>
            </w:r>
          </w:p>
        </w:tc>
        <w:tc>
          <w:tcPr>
            <w:tcW w:w="4128" w:type="dxa"/>
          </w:tcPr>
          <w:p w:rsidR="009B195B" w:rsidRPr="004A52AE" w:rsidRDefault="009B195B" w:rsidP="00052B78">
            <w:r w:rsidRPr="004A52AE">
              <w:t xml:space="preserve">Слагаемые. Сумма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16.11.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41.</w:t>
            </w:r>
          </w:p>
        </w:tc>
        <w:tc>
          <w:tcPr>
            <w:tcW w:w="4128" w:type="dxa"/>
          </w:tcPr>
          <w:p w:rsidR="009B195B" w:rsidRPr="00D15FC4" w:rsidRDefault="009B195B" w:rsidP="00052B78">
            <w:r>
              <w:t xml:space="preserve">Задача (условие, вопрос)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20.11.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42.</w:t>
            </w:r>
          </w:p>
        </w:tc>
        <w:tc>
          <w:tcPr>
            <w:tcW w:w="4128" w:type="dxa"/>
          </w:tcPr>
          <w:p w:rsidR="009B195B" w:rsidRPr="00D15FC4" w:rsidRDefault="009B195B" w:rsidP="00052B78">
            <w:r w:rsidRPr="00D15FC4">
              <w:t>Составление задач на сложение, в</w:t>
            </w:r>
            <w:r w:rsidRPr="00D15FC4">
              <w:t>ы</w:t>
            </w:r>
            <w:r w:rsidRPr="00D15FC4">
              <w:t xml:space="preserve">читание по одному рисунку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21.11.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43.</w:t>
            </w:r>
          </w:p>
        </w:tc>
        <w:tc>
          <w:tcPr>
            <w:tcW w:w="4128" w:type="dxa"/>
          </w:tcPr>
          <w:p w:rsidR="009B195B" w:rsidRPr="00D15FC4" w:rsidRDefault="009B195B" w:rsidP="00052B78">
            <w:r w:rsidRPr="00D15FC4">
              <w:t xml:space="preserve">Присчитывание и отсчитывание по 2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22.11.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44.</w:t>
            </w:r>
          </w:p>
        </w:tc>
        <w:tc>
          <w:tcPr>
            <w:tcW w:w="4128" w:type="dxa"/>
          </w:tcPr>
          <w:p w:rsidR="009B195B" w:rsidRPr="00D15FC4" w:rsidRDefault="009B195B" w:rsidP="00052B78">
            <w:r w:rsidRPr="00D15FC4">
              <w:t xml:space="preserve">Задачи на увеличение (уменьшение) числа на несколько единиц (с одним множеством предметов)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23.11.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45.</w:t>
            </w:r>
          </w:p>
        </w:tc>
        <w:tc>
          <w:tcPr>
            <w:tcW w:w="4128" w:type="dxa"/>
          </w:tcPr>
          <w:p w:rsidR="009B195B" w:rsidRPr="00D15FC4" w:rsidRDefault="009B195B" w:rsidP="00052B78">
            <w:r>
              <w:t xml:space="preserve"> Страничка</w:t>
            </w:r>
            <w:r w:rsidRPr="00D15FC4">
              <w:t xml:space="preserve"> для любознательных.</w:t>
            </w:r>
            <w:r>
              <w:t xml:space="preserve"> </w:t>
            </w:r>
            <w:r w:rsidRPr="00D15FC4">
              <w:t>Р</w:t>
            </w:r>
            <w:r w:rsidRPr="00D15FC4">
              <w:t>е</w:t>
            </w:r>
            <w:r w:rsidRPr="00D15FC4">
              <w:t xml:space="preserve">шение задач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27.11.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46</w:t>
            </w:r>
          </w:p>
        </w:tc>
        <w:tc>
          <w:tcPr>
            <w:tcW w:w="4128" w:type="dxa"/>
          </w:tcPr>
          <w:p w:rsidR="009B195B" w:rsidRPr="00EF5BB0" w:rsidRDefault="009B195B" w:rsidP="00052B78">
            <w:r w:rsidRPr="00EF5BB0">
              <w:t>Решение задач и числовых выраж</w:t>
            </w:r>
            <w:r w:rsidRPr="00EF5BB0">
              <w:t>е</w:t>
            </w:r>
            <w:r w:rsidRPr="00EF5BB0">
              <w:t>ний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28.11.</w:t>
            </w:r>
          </w:p>
          <w:p w:rsidR="00E646AC" w:rsidRDefault="00E646AC"/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47.</w:t>
            </w:r>
          </w:p>
        </w:tc>
        <w:tc>
          <w:tcPr>
            <w:tcW w:w="4128" w:type="dxa"/>
          </w:tcPr>
          <w:p w:rsidR="009B195B" w:rsidRPr="00D15FC4" w:rsidRDefault="009B195B" w:rsidP="00052B78">
            <w:r w:rsidRPr="00D15FC4">
              <w:t>Повторение пройденного.</w:t>
            </w:r>
            <w:r>
              <w:t xml:space="preserve"> Сложение и вычитание.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29.11.</w:t>
            </w:r>
          </w:p>
        </w:tc>
        <w:tc>
          <w:tcPr>
            <w:tcW w:w="928" w:type="dxa"/>
          </w:tcPr>
          <w:p w:rsidR="009B195B" w:rsidRDefault="009B195B"/>
        </w:tc>
      </w:tr>
      <w:tr w:rsidR="009B195B" w:rsidTr="00C01B4F">
        <w:tc>
          <w:tcPr>
            <w:tcW w:w="800" w:type="dxa"/>
          </w:tcPr>
          <w:p w:rsidR="009B195B" w:rsidRPr="00D15FC4" w:rsidRDefault="009B195B" w:rsidP="00052B78">
            <w:r w:rsidRPr="00D15FC4">
              <w:t>48.</w:t>
            </w:r>
          </w:p>
        </w:tc>
        <w:tc>
          <w:tcPr>
            <w:tcW w:w="4128" w:type="dxa"/>
          </w:tcPr>
          <w:p w:rsidR="009B195B" w:rsidRPr="00D15FC4" w:rsidRDefault="009B195B" w:rsidP="00052B78">
            <w:r w:rsidRPr="00D15FC4">
              <w:t>Прибавить и вычесть число 3. При</w:t>
            </w:r>
            <w:r w:rsidRPr="00D15FC4">
              <w:t>ё</w:t>
            </w:r>
            <w:r w:rsidRPr="00D15FC4">
              <w:t xml:space="preserve">мы вычисления </w:t>
            </w:r>
          </w:p>
        </w:tc>
        <w:tc>
          <w:tcPr>
            <w:tcW w:w="3827" w:type="dxa"/>
            <w:vMerge/>
          </w:tcPr>
          <w:p w:rsidR="009B195B" w:rsidRDefault="009B195B"/>
        </w:tc>
        <w:tc>
          <w:tcPr>
            <w:tcW w:w="851" w:type="dxa"/>
          </w:tcPr>
          <w:p w:rsidR="009B195B" w:rsidRDefault="00E646AC">
            <w:r>
              <w:t>30.11.</w:t>
            </w:r>
          </w:p>
        </w:tc>
        <w:tc>
          <w:tcPr>
            <w:tcW w:w="928" w:type="dxa"/>
          </w:tcPr>
          <w:p w:rsidR="009B195B" w:rsidRDefault="009B195B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49.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число 3. Реш</w:t>
            </w:r>
            <w:r w:rsidRPr="00D15FC4">
              <w:t>е</w:t>
            </w:r>
            <w:r w:rsidRPr="00D15FC4">
              <w:t>ние текстовых задач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04.12.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50.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число 3. Реш</w:t>
            </w:r>
            <w:r w:rsidRPr="00D15FC4">
              <w:t>е</w:t>
            </w:r>
            <w:r w:rsidRPr="00D15FC4">
              <w:t xml:space="preserve">ние текстовых задач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05.12.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51.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число 3. С</w:t>
            </w:r>
            <w:r w:rsidRPr="00D15FC4">
              <w:t>о</w:t>
            </w:r>
            <w:r w:rsidRPr="00D15FC4">
              <w:t>ставление и заучивание таблиц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06.12.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52.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Состав чисел. Закрепление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07.12.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53.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Решение задач изученных видов</w:t>
            </w:r>
            <w:r>
              <w:t xml:space="preserve">.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11.12.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54.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числа 1, 2, 3. Закрепление изученного материала</w:t>
            </w:r>
            <w:r>
              <w:t xml:space="preserve">.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12.12.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55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Закрепление изученного</w:t>
            </w:r>
            <w:r>
              <w:t>.</w:t>
            </w:r>
            <w:r w:rsidRPr="00D15FC4">
              <w:t xml:space="preserve"> Страничка для любознательных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13.12.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56.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Повторение пройденного.</w:t>
            </w:r>
            <w:r>
              <w:t xml:space="preserve"> Решение задач изученных видов.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 w:rsidP="00395E8D">
            <w:r>
              <w:t>14.12.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57.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Конкурс «Всезнайка»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18.12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58</w:t>
            </w:r>
          </w:p>
        </w:tc>
        <w:tc>
          <w:tcPr>
            <w:tcW w:w="4128" w:type="dxa"/>
          </w:tcPr>
          <w:p w:rsidR="00E646AC" w:rsidRPr="00D15FC4" w:rsidRDefault="00E646AC" w:rsidP="00052B78">
            <w:r>
              <w:t>Проверочная работа «</w:t>
            </w:r>
            <w:r w:rsidRPr="00CE44DD">
              <w:t>Числа от 1 до 10 и число 0. Сложение и вычитание</w:t>
            </w:r>
            <w:r>
              <w:t>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19.12.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59.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Прибавить и вычесть числа 1, 2, 3. </w:t>
            </w:r>
            <w:r w:rsidRPr="00D15FC4">
              <w:lastRenderedPageBreak/>
              <w:t xml:space="preserve">Решение задач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20.12.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lastRenderedPageBreak/>
              <w:t>60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Задачи на увеличение числа на н</w:t>
            </w:r>
            <w:r w:rsidRPr="00D15FC4">
              <w:t>е</w:t>
            </w:r>
            <w:r w:rsidRPr="00D15FC4">
              <w:t>сколько единиц (с двумя множеств</w:t>
            </w:r>
            <w:r w:rsidRPr="00D15FC4">
              <w:t>а</w:t>
            </w:r>
            <w:r w:rsidRPr="00D15FC4">
              <w:t>ми предметов)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21.12.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61.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Задачи на уменьшение числа на н</w:t>
            </w:r>
            <w:r w:rsidRPr="00D15FC4">
              <w:t>е</w:t>
            </w:r>
            <w:r w:rsidRPr="00D15FC4">
              <w:t>сколько единиц (с двумя множеств</w:t>
            </w:r>
            <w:r w:rsidRPr="00D15FC4">
              <w:t>а</w:t>
            </w:r>
            <w:r w:rsidRPr="00D15FC4">
              <w:t>ми предметов)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25.12.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62.</w:t>
            </w:r>
          </w:p>
          <w:p w:rsidR="00E646AC" w:rsidRPr="00D15FC4" w:rsidRDefault="00E646AC" w:rsidP="00052B78"/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Задачи на увеличение </w:t>
            </w:r>
            <w:r>
              <w:t>(</w:t>
            </w:r>
            <w:r w:rsidRPr="00D15FC4">
              <w:t>уменьшение</w:t>
            </w:r>
            <w:r>
              <w:t>)</w:t>
            </w:r>
            <w:r w:rsidRPr="00D15FC4">
              <w:t xml:space="preserve"> числа на несколько единиц</w:t>
            </w:r>
            <w:r>
              <w:t>.</w:t>
            </w:r>
            <w:r w:rsidRPr="00D15FC4">
              <w:t xml:space="preserve"> Закре</w:t>
            </w:r>
            <w:r w:rsidRPr="00D15FC4">
              <w:t>п</w:t>
            </w:r>
            <w:r w:rsidRPr="00D15FC4">
              <w:t>ление</w:t>
            </w:r>
            <w:r>
              <w:t xml:space="preserve"> изученного</w:t>
            </w:r>
            <w:r w:rsidRPr="00D15FC4">
              <w:t xml:space="preserve">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26.12.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63.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число 4. При</w:t>
            </w:r>
            <w:r w:rsidRPr="00D15FC4">
              <w:t>ё</w:t>
            </w:r>
            <w:r w:rsidRPr="00D15FC4">
              <w:t xml:space="preserve">мы вычислений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27.12.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64.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и вычесть число 4. Закр</w:t>
            </w:r>
            <w:r w:rsidRPr="00D15FC4">
              <w:t>е</w:t>
            </w:r>
            <w:r w:rsidRPr="00D15FC4">
              <w:t>пление изученного материала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E646AC">
            <w:r>
              <w:t>28.12.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65.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Задачи на разностное сравнение ч</w:t>
            </w:r>
            <w:r w:rsidRPr="00D15FC4">
              <w:t>и</w:t>
            </w:r>
            <w:r w:rsidRPr="00D15FC4">
              <w:t>сел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7715A6">
            <w:r>
              <w:t>10.01.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66.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Решение задач на увеличение (уменьшение) числа на несколько единиц.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11.01.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67.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</w:t>
            </w:r>
            <w:r>
              <w:t>ть и вычесть число 4. С</w:t>
            </w:r>
            <w:r>
              <w:t>о</w:t>
            </w:r>
            <w:r>
              <w:t>ставление</w:t>
            </w:r>
            <w:r w:rsidRPr="00D15FC4">
              <w:t xml:space="preserve"> и заучивание таблиц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15.01.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68.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Прибавить и вычесть числа 1, 2, 3. 4. Решение задач изученных видов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16.01.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69.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 xml:space="preserve">Перестановка слагаемых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17.01.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70.</w:t>
            </w:r>
          </w:p>
        </w:tc>
        <w:tc>
          <w:tcPr>
            <w:tcW w:w="4128" w:type="dxa"/>
          </w:tcPr>
          <w:p w:rsidR="00E646AC" w:rsidRPr="00D15FC4" w:rsidRDefault="00E646AC" w:rsidP="00052B78">
            <w:r>
              <w:t>Проверочная работа по теме «</w:t>
            </w:r>
            <w:r w:rsidRPr="00D15FC4">
              <w:t>Приб</w:t>
            </w:r>
            <w:r w:rsidRPr="00D15FC4">
              <w:t>а</w:t>
            </w:r>
            <w:r>
              <w:t>вить и вычесть числа 1, 2, 3. 4»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18.01.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71.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Прибавить числа 5, 6, 7, 8,9. Соста</w:t>
            </w:r>
            <w:r w:rsidRPr="00D15FC4">
              <w:t>в</w:t>
            </w:r>
            <w:r w:rsidRPr="00D15FC4">
              <w:t>ление таблицы</w:t>
            </w:r>
            <w:r>
              <w:t xml:space="preserve"> </w:t>
            </w:r>
            <w:r w:rsidRPr="00D15FC4">
              <w:t xml:space="preserve"> _+5. 6, 7, 8, 9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22.01.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72.</w:t>
            </w:r>
          </w:p>
        </w:tc>
        <w:tc>
          <w:tcPr>
            <w:tcW w:w="4128" w:type="dxa"/>
          </w:tcPr>
          <w:p w:rsidR="00E646AC" w:rsidRPr="00D15FC4" w:rsidRDefault="00E646AC" w:rsidP="00052B78">
            <w:r w:rsidRPr="00D15FC4">
              <w:t>Состав чисел в пределах 10. Зак</w:t>
            </w:r>
            <w:r>
              <w:t>ре</w:t>
            </w:r>
            <w:r>
              <w:t>п</w:t>
            </w:r>
            <w:r>
              <w:t xml:space="preserve">ление изученного материала </w:t>
            </w:r>
            <w:r w:rsidRPr="00D15FC4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23.01.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D15FC4" w:rsidRDefault="00E646AC" w:rsidP="00052B78">
            <w:r w:rsidRPr="00D15FC4">
              <w:t>73.</w:t>
            </w:r>
          </w:p>
        </w:tc>
        <w:tc>
          <w:tcPr>
            <w:tcW w:w="4128" w:type="dxa"/>
          </w:tcPr>
          <w:p w:rsidR="00E646AC" w:rsidRPr="00D15FC4" w:rsidRDefault="00E646AC" w:rsidP="00C01B4F">
            <w:r w:rsidRPr="00D15FC4">
              <w:t xml:space="preserve">Состав чисел в пределах 10.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24.01.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74.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Состав чисел в пределах 10. Решение задач.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25.01.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75.</w:t>
            </w:r>
          </w:p>
          <w:p w:rsidR="00E646AC" w:rsidRPr="00EF5BB0" w:rsidRDefault="00E646AC" w:rsidP="00052B78"/>
        </w:tc>
        <w:tc>
          <w:tcPr>
            <w:tcW w:w="4128" w:type="dxa"/>
          </w:tcPr>
          <w:p w:rsidR="00E646AC" w:rsidRPr="00EF5BB0" w:rsidRDefault="00E646AC" w:rsidP="00052B78">
            <w:r w:rsidRPr="00EF5BB0">
              <w:t>Страничка для любознательных. Р</w:t>
            </w:r>
            <w:r w:rsidRPr="00EF5BB0">
              <w:t>е</w:t>
            </w:r>
            <w:r w:rsidRPr="00EF5BB0">
              <w:t>шение задач.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29.01.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76.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Повторение пройденного</w:t>
            </w:r>
            <w:r>
              <w:t xml:space="preserve"> «</w:t>
            </w:r>
            <w:r w:rsidRPr="00D15FC4">
              <w:t>Прибавить и вы</w:t>
            </w:r>
            <w:r>
              <w:t>честь числа 1-9»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30.01.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77.</w:t>
            </w:r>
          </w:p>
          <w:p w:rsidR="00E646AC" w:rsidRPr="00EF5BB0" w:rsidRDefault="00E646AC" w:rsidP="00052B78"/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Повторение пройденного. </w:t>
            </w:r>
            <w:r w:rsidRPr="006B25D3">
              <w:rPr>
                <w:i/>
              </w:rPr>
              <w:t>Проект:</w:t>
            </w:r>
            <w:r w:rsidRPr="00EF5BB0">
              <w:t xml:space="preserve"> «Математика вокруг нас.  Форма. Размер. Цвет. Узоры и орнаменты».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31.01.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78.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Связь между суммой и слагаемыми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01.02.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79.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Связь между суммой и слагаемыми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05.02.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80.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Решение задач и примеров.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06.02.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81.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Уменьшаемое. Вычитаемое. Разность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07.02.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82.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Вычитание из чисел 6, 7. Состав ч</w:t>
            </w:r>
            <w:r w:rsidRPr="00EF5BB0">
              <w:t>и</w:t>
            </w:r>
            <w:r w:rsidRPr="00EF5BB0">
              <w:t xml:space="preserve">сел 6. 7.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08.02.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83.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Вычитание из чисел 6, 7. Закрепление изученных приёмов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12.02.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84.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Вычитание из чисел 8, 9. Состав ч</w:t>
            </w:r>
            <w:r w:rsidRPr="00EF5BB0">
              <w:t>и</w:t>
            </w:r>
            <w:r w:rsidRPr="00EF5BB0">
              <w:t xml:space="preserve">сел 8, 9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 w:rsidP="00076799">
            <w:r>
              <w:t>13.02.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85.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Вычитание из чисел 8. 9. Решение задач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14.02.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86.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Вычитание из числа10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15.02.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87.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Вычитание из чисел 8, 9, 10. Связь сложения и вычитания.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19.02.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lastRenderedPageBreak/>
              <w:t>88.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Килограмм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20.02.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lastRenderedPageBreak/>
              <w:t>89.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 xml:space="preserve">Литр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21.02.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90.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Закрепление знаний по теме «Слож</w:t>
            </w:r>
            <w:r w:rsidRPr="00EF5BB0">
              <w:t>е</w:t>
            </w:r>
            <w:r w:rsidRPr="00EF5BB0">
              <w:t xml:space="preserve">ние и вычитание»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22.02.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91.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6B25D3">
              <w:rPr>
                <w:i/>
              </w:rPr>
              <w:t>Тестовая работа.</w:t>
            </w:r>
            <w:r w:rsidRPr="00EF5BB0">
              <w:t xml:space="preserve"> </w:t>
            </w:r>
            <w:r>
              <w:t xml:space="preserve"> Сложение и выч</w:t>
            </w:r>
            <w:r>
              <w:t>и</w:t>
            </w:r>
            <w:r w:rsidRPr="00392F85">
              <w:t>тание.</w:t>
            </w:r>
            <w:r>
              <w:rPr>
                <w:b/>
              </w:rPr>
              <w:t xml:space="preserve"> 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26.02.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052B78">
            <w:r w:rsidRPr="00EF5BB0">
              <w:t>92.</w:t>
            </w:r>
          </w:p>
        </w:tc>
        <w:tc>
          <w:tcPr>
            <w:tcW w:w="4128" w:type="dxa"/>
          </w:tcPr>
          <w:p w:rsidR="00E646AC" w:rsidRPr="00EF5BB0" w:rsidRDefault="00E646AC" w:rsidP="00052B78">
            <w:r w:rsidRPr="00EF5BB0">
              <w:t>Решение задач изученных видов.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27.02.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6E5864">
        <w:tc>
          <w:tcPr>
            <w:tcW w:w="10534" w:type="dxa"/>
            <w:gridSpan w:val="5"/>
          </w:tcPr>
          <w:p w:rsidR="00E646AC" w:rsidRDefault="00E646AC" w:rsidP="009B195B">
            <w:pPr>
              <w:jc w:val="center"/>
            </w:pPr>
            <w:r w:rsidRPr="006A1894">
              <w:rPr>
                <w:b/>
              </w:rPr>
              <w:t>Числа от 1 до 20. Нумерация. (12 ч.)</w:t>
            </w:r>
          </w:p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93.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 xml:space="preserve">Устная нумерация чисел от 1 до 20. </w:t>
            </w:r>
          </w:p>
        </w:tc>
        <w:tc>
          <w:tcPr>
            <w:tcW w:w="3827" w:type="dxa"/>
            <w:vMerge w:val="restart"/>
          </w:tcPr>
          <w:p w:rsidR="00E646AC" w:rsidRDefault="00E646AC" w:rsidP="00BF1EE2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ситуации, тр</w:t>
            </w:r>
            <w:r w:rsidRPr="003447D5">
              <w:t>е</w:t>
            </w:r>
            <w:r w:rsidRPr="003447D5">
              <w:t>бующие перехода от одних единиц измерения к другим.</w:t>
            </w:r>
          </w:p>
          <w:p w:rsidR="00E646AC" w:rsidRPr="003447D5" w:rsidRDefault="00E646AC" w:rsidP="00BF1EE2"/>
          <w:p w:rsidR="00E646AC" w:rsidRPr="003447D5" w:rsidRDefault="00E646AC" w:rsidP="00BF1EE2">
            <w:r w:rsidRPr="003447D5">
              <w:rPr>
                <w:b/>
                <w:bCs/>
              </w:rPr>
              <w:t>Составлять</w:t>
            </w:r>
            <w:r w:rsidRPr="003447D5">
              <w:t xml:space="preserve"> модель числа.</w:t>
            </w:r>
          </w:p>
          <w:p w:rsidR="00E646AC" w:rsidRDefault="00E646AC" w:rsidP="00BF1EE2">
            <w:r w:rsidRPr="003447D5">
              <w:rPr>
                <w:b/>
                <w:bCs/>
              </w:rPr>
              <w:t>Группировать</w:t>
            </w:r>
            <w:r w:rsidRPr="003447D5">
              <w:t xml:space="preserve"> числа по заданн</w:t>
            </w:r>
            <w:r w:rsidRPr="003447D5">
              <w:t>о</w:t>
            </w:r>
            <w:r w:rsidRPr="003447D5">
              <w:t>му или самостоятельно устано</w:t>
            </w:r>
            <w:r w:rsidRPr="003447D5">
              <w:t>в</w:t>
            </w:r>
            <w:r w:rsidRPr="003447D5">
              <w:t>ленному правилу.</w:t>
            </w:r>
          </w:p>
          <w:p w:rsidR="00E646AC" w:rsidRPr="003447D5" w:rsidRDefault="00E646AC" w:rsidP="00BF1EE2"/>
          <w:p w:rsidR="00E646AC" w:rsidRDefault="00E646AC" w:rsidP="00BF1EE2">
            <w:r w:rsidRPr="003447D5">
              <w:rPr>
                <w:b/>
                <w:bCs/>
              </w:rPr>
              <w:t>Наблюдать:</w:t>
            </w:r>
            <w:r w:rsidRPr="003447D5">
              <w:t xml:space="preserve"> устанавливать зак</w:t>
            </w:r>
            <w:r w:rsidRPr="003447D5">
              <w:t>о</w:t>
            </w:r>
            <w:r w:rsidRPr="003447D5">
              <w:t>номерности в числовой послед</w:t>
            </w:r>
            <w:r w:rsidRPr="003447D5">
              <w:t>о</w:t>
            </w:r>
            <w:r w:rsidRPr="003447D5">
              <w:t>вательности, составлять числовую последовательность по заданному ил самостоятельно выбранному правилу.</w:t>
            </w:r>
          </w:p>
          <w:p w:rsidR="00E646AC" w:rsidRDefault="00E646AC" w:rsidP="00BF1EE2"/>
          <w:p w:rsidR="00E646AC" w:rsidRDefault="00E646AC" w:rsidP="00BF1EE2">
            <w:r w:rsidRPr="003447D5">
              <w:rPr>
                <w:b/>
                <w:bCs/>
              </w:rPr>
              <w:t>Исследовать</w:t>
            </w:r>
            <w:r w:rsidRPr="003447D5">
              <w:t xml:space="preserve"> ситуации, требу</w:t>
            </w:r>
            <w:r w:rsidRPr="003447D5">
              <w:t>ю</w:t>
            </w:r>
            <w:r w:rsidRPr="003447D5">
              <w:t>щие сравнения чисел и их упор</w:t>
            </w:r>
            <w:r w:rsidRPr="003447D5">
              <w:t>я</w:t>
            </w:r>
            <w:r w:rsidRPr="003447D5">
              <w:t>дочения.</w:t>
            </w:r>
          </w:p>
          <w:p w:rsidR="00E646AC" w:rsidRDefault="00E646AC" w:rsidP="00BF1EE2"/>
          <w:p w:rsidR="00E646AC" w:rsidRDefault="00E646AC" w:rsidP="00BF1EE2">
            <w:r w:rsidRPr="003447D5">
              <w:rPr>
                <w:b/>
                <w:bCs/>
              </w:rPr>
              <w:t>Характеризовать</w:t>
            </w:r>
            <w:r w:rsidRPr="003447D5">
              <w:t xml:space="preserve"> явления и с</w:t>
            </w:r>
            <w:r w:rsidRPr="003447D5">
              <w:t>о</w:t>
            </w:r>
            <w:r w:rsidRPr="003447D5">
              <w:t>бытия с использованием чисел.</w:t>
            </w:r>
          </w:p>
          <w:p w:rsidR="00E646AC" w:rsidRDefault="00E646AC" w:rsidP="00BF1EE2">
            <w:r w:rsidRPr="003447D5">
              <w:rPr>
                <w:b/>
                <w:bCs/>
              </w:rPr>
              <w:t xml:space="preserve">Оценивать </w:t>
            </w:r>
            <w:r w:rsidRPr="003447D5">
              <w:t>правильность соста</w:t>
            </w:r>
            <w:r w:rsidRPr="003447D5">
              <w:t>в</w:t>
            </w:r>
            <w:r w:rsidRPr="003447D5">
              <w:t>ления числовой последовательн</w:t>
            </w:r>
            <w:r w:rsidRPr="003447D5">
              <w:t>о</w:t>
            </w:r>
            <w:r w:rsidRPr="003447D5">
              <w:t>сти.</w:t>
            </w:r>
          </w:p>
        </w:tc>
        <w:tc>
          <w:tcPr>
            <w:tcW w:w="851" w:type="dxa"/>
          </w:tcPr>
          <w:p w:rsidR="00E646AC" w:rsidRDefault="00076799">
            <w:r>
              <w:t>28.02.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94.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Образование чисел из одного десятка и нескольких</w:t>
            </w:r>
            <w:r>
              <w:t xml:space="preserve"> единиц</w:t>
            </w:r>
            <w:r w:rsidRPr="00EF5BB0">
              <w:t xml:space="preserve">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01.03.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95.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Образование чисел из одного десятка и нескольких</w:t>
            </w:r>
            <w:r>
              <w:t xml:space="preserve"> единиц.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05.03.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96.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 xml:space="preserve">Дециметр.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06.03.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97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Случаи сложения и вычитания, осн</w:t>
            </w:r>
            <w:r w:rsidRPr="00EF5BB0">
              <w:t>о</w:t>
            </w:r>
            <w:r w:rsidRPr="00EF5BB0">
              <w:t xml:space="preserve">ванные на знаниях нумерации.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07.03.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98.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Случаи сложения и вычитания, осн</w:t>
            </w:r>
            <w:r w:rsidRPr="00EF5BB0">
              <w:t>о</w:t>
            </w:r>
            <w:r w:rsidRPr="00EF5BB0">
              <w:t>ванные на знаниях нумерации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12.03.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99.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 xml:space="preserve">Закрепление по теме «Числа от 1 до 20»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13.03.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100.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 xml:space="preserve">Подготовка к введению задач в два действия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14.03.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101.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Подготовка к введению задач в два действия. Закрепление</w:t>
            </w:r>
            <w:r>
              <w:t xml:space="preserve"> знаний по т</w:t>
            </w:r>
            <w:r>
              <w:t>е</w:t>
            </w:r>
            <w:r>
              <w:t xml:space="preserve">ме </w:t>
            </w:r>
            <w:r w:rsidRPr="00EF5BB0">
              <w:t>«Табличное сложение и вычит</w:t>
            </w:r>
            <w:r w:rsidRPr="00EF5BB0">
              <w:t>а</w:t>
            </w:r>
            <w:r w:rsidRPr="00EF5BB0">
              <w:t>ние»</w:t>
            </w:r>
            <w:r>
              <w:t>.</w:t>
            </w:r>
            <w:r w:rsidRPr="00EF5BB0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15.03.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102.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Ознакомление с задачей в два дейс</w:t>
            </w:r>
            <w:r w:rsidRPr="00EF5BB0">
              <w:t>т</w:t>
            </w:r>
            <w:r w:rsidRPr="00EF5BB0">
              <w:t xml:space="preserve">вия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19.03.</w:t>
            </w:r>
          </w:p>
          <w:p w:rsidR="00076799" w:rsidRDefault="00076799"/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103.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Закрепление знаний по теме «Та</w:t>
            </w:r>
            <w:r w:rsidRPr="00EF5BB0">
              <w:t>б</w:t>
            </w:r>
            <w:r w:rsidRPr="00EF5BB0">
              <w:t>личное сложение и вычитание»</w:t>
            </w:r>
            <w:r>
              <w:t xml:space="preserve">. Что узнали. Чему научились. </w:t>
            </w:r>
            <w:r w:rsidRPr="00EF5BB0"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20.03.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104.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6B25D3">
              <w:rPr>
                <w:i/>
              </w:rPr>
              <w:t>Проверочная работа</w:t>
            </w:r>
            <w:r>
              <w:t xml:space="preserve"> по теме </w:t>
            </w:r>
            <w:r w:rsidRPr="00EF5BB0">
              <w:t>«Та</w:t>
            </w:r>
            <w:r w:rsidRPr="00EF5BB0">
              <w:t>б</w:t>
            </w:r>
            <w:r w:rsidRPr="00EF5BB0">
              <w:t>личное сложение и вычитание</w:t>
            </w:r>
            <w:r>
              <w:t>».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076799">
            <w:r>
              <w:t>21.03.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6E5864">
        <w:tc>
          <w:tcPr>
            <w:tcW w:w="10534" w:type="dxa"/>
            <w:gridSpan w:val="5"/>
          </w:tcPr>
          <w:p w:rsidR="00E646AC" w:rsidRDefault="00E646AC" w:rsidP="00BF1EE2">
            <w:pPr>
              <w:jc w:val="center"/>
            </w:pPr>
            <w:r w:rsidRPr="00EF5BB0">
              <w:rPr>
                <w:b/>
              </w:rPr>
              <w:t>Числа от 1 до 20. Табличное сложение и вычитание. (22 ч.)</w:t>
            </w:r>
          </w:p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105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 xml:space="preserve">Приём сложения однозначных чисел с переходом через десяток </w:t>
            </w:r>
          </w:p>
        </w:tc>
        <w:tc>
          <w:tcPr>
            <w:tcW w:w="3827" w:type="dxa"/>
            <w:vMerge w:val="restart"/>
          </w:tcPr>
          <w:p w:rsidR="00E646AC" w:rsidRPr="003447D5" w:rsidRDefault="00E646AC" w:rsidP="00C01B4F">
            <w:r w:rsidRPr="003447D5">
              <w:rPr>
                <w:b/>
                <w:bCs/>
              </w:rPr>
              <w:t>Сравнивать</w:t>
            </w:r>
            <w:r w:rsidRPr="003447D5">
              <w:t xml:space="preserve"> разные способы в</w:t>
            </w:r>
            <w:r w:rsidRPr="003447D5">
              <w:t>ы</w:t>
            </w:r>
            <w:r w:rsidRPr="003447D5">
              <w:t>числений, выбирать удобный.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ситуации, иллюс</w:t>
            </w:r>
            <w:r w:rsidRPr="003447D5">
              <w:t>т</w:t>
            </w:r>
            <w:r w:rsidRPr="003447D5">
              <w:t>рирующие арифметическое дейс</w:t>
            </w:r>
            <w:r w:rsidRPr="003447D5">
              <w:t>т</w:t>
            </w:r>
            <w:r w:rsidRPr="003447D5">
              <w:t>вие и ход его выполнения.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математическую терминологию при записи и в</w:t>
            </w:r>
            <w:r w:rsidRPr="003447D5">
              <w:t>ы</w:t>
            </w:r>
            <w:r w:rsidRPr="003447D5">
              <w:t>полнении арифметического дейс</w:t>
            </w:r>
            <w:r w:rsidRPr="003447D5">
              <w:t>т</w:t>
            </w:r>
            <w:r w:rsidRPr="003447D5">
              <w:t>вия (сложения, вычитания).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изученные ари</w:t>
            </w:r>
            <w:r w:rsidRPr="003447D5">
              <w:t>ф</w:t>
            </w:r>
            <w:r w:rsidRPr="003447D5">
              <w:t>метические зависимости.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Прогнозировать</w:t>
            </w:r>
            <w:r w:rsidRPr="003447D5">
              <w:t xml:space="preserve"> результат в</w:t>
            </w:r>
            <w:r w:rsidRPr="003447D5">
              <w:t>ы</w:t>
            </w:r>
            <w:r w:rsidRPr="003447D5">
              <w:t>числения.</w:t>
            </w:r>
          </w:p>
          <w:p w:rsidR="00E646AC" w:rsidRPr="003447D5" w:rsidRDefault="00E646AC" w:rsidP="00C01B4F">
            <w:r w:rsidRPr="003447D5">
              <w:rPr>
                <w:b/>
              </w:rPr>
              <w:t>Контролировать</w:t>
            </w:r>
            <w:r w:rsidRPr="003447D5">
              <w:t xml:space="preserve"> и осуществлять пошаговый контроль правильн</w:t>
            </w:r>
            <w:r w:rsidRPr="003447D5">
              <w:t>о</w:t>
            </w:r>
            <w:r w:rsidRPr="003447D5">
              <w:t>сти и полноты выполнения алг</w:t>
            </w:r>
            <w:r w:rsidRPr="003447D5">
              <w:t>о</w:t>
            </w:r>
            <w:r w:rsidRPr="003447D5">
              <w:t>ритма арифметического действия.</w:t>
            </w:r>
          </w:p>
          <w:p w:rsidR="00E646AC" w:rsidRDefault="00E646AC" w:rsidP="00C01B4F">
            <w:r w:rsidRPr="003447D5">
              <w:rPr>
                <w:b/>
                <w:bCs/>
              </w:rPr>
              <w:t>Использовать</w:t>
            </w:r>
            <w:r w:rsidRPr="003447D5">
              <w:t xml:space="preserve"> различные приёмы проверки правильности нахожд</w:t>
            </w:r>
            <w:r w:rsidRPr="003447D5">
              <w:t>е</w:t>
            </w:r>
            <w:r w:rsidRPr="003447D5">
              <w:t>ния числового выражения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Действовать</w:t>
            </w:r>
            <w:r w:rsidRPr="003447D5">
              <w:t xml:space="preserve"> по заданному плану </w:t>
            </w:r>
            <w:r w:rsidRPr="003447D5">
              <w:lastRenderedPageBreak/>
              <w:t>решения задачи.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Презентовать</w:t>
            </w:r>
            <w:r w:rsidRPr="003447D5">
              <w:t xml:space="preserve"> различные способы рассуждения (по вопросам, с ко</w:t>
            </w:r>
            <w:r w:rsidRPr="003447D5">
              <w:t>м</w:t>
            </w:r>
            <w:r w:rsidRPr="003447D5">
              <w:t>ментированием, составлением в</w:t>
            </w:r>
            <w:r w:rsidRPr="003447D5">
              <w:t>ы</w:t>
            </w:r>
            <w:r w:rsidRPr="003447D5">
              <w:t>ражения).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Контролировать</w:t>
            </w:r>
            <w:r w:rsidRPr="003447D5">
              <w:t>: обнаруживать и устранять ошибки логического и арифметического характера.</w:t>
            </w:r>
          </w:p>
          <w:p w:rsidR="00E646AC" w:rsidRDefault="00E646AC" w:rsidP="00C01B4F">
            <w:r w:rsidRPr="003447D5">
              <w:rPr>
                <w:b/>
                <w:bCs/>
              </w:rPr>
              <w:t>Наблюдать</w:t>
            </w:r>
            <w:r w:rsidRPr="003447D5">
              <w:t xml:space="preserve"> за изменением реш</w:t>
            </w:r>
            <w:r w:rsidRPr="003447D5">
              <w:t>е</w:t>
            </w:r>
            <w:r w:rsidRPr="003447D5">
              <w:t>ния задачи при изменении её у</w:t>
            </w:r>
            <w:r w:rsidRPr="003447D5">
              <w:t>с</w:t>
            </w:r>
            <w:r w:rsidRPr="003447D5">
              <w:t>ловия.</w:t>
            </w:r>
          </w:p>
        </w:tc>
        <w:tc>
          <w:tcPr>
            <w:tcW w:w="851" w:type="dxa"/>
          </w:tcPr>
          <w:p w:rsidR="00E646AC" w:rsidRDefault="00076799">
            <w:r>
              <w:lastRenderedPageBreak/>
              <w:t>22.03.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EF5BB0" w:rsidRDefault="00E646AC" w:rsidP="006E5864">
            <w:r w:rsidRPr="00EF5BB0">
              <w:t>106.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EF5BB0">
              <w:t>Случаи сложения вида _+2. _+3.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02.04.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107.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сложения вида _+4.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03.04.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108.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сложения вида _+5.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04.04.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109.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сложения вида _+6.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05.04.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110.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сложения вида _+7.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09.04.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111.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сложения вида _+8, _+9.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10.04.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112.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Таблица сложения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11.04.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113.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Закрепление знаний по теме «Та</w:t>
            </w:r>
            <w:r w:rsidRPr="007913B4">
              <w:t>б</w:t>
            </w:r>
            <w:r w:rsidRPr="007913B4">
              <w:t>личное сложение»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12.04.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114.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Закрепление знаний по теме «Та</w:t>
            </w:r>
            <w:r w:rsidRPr="007913B4">
              <w:t>б</w:t>
            </w:r>
            <w:r w:rsidRPr="007913B4">
              <w:t>личное сложение»</w:t>
            </w:r>
            <w:r>
              <w:t xml:space="preserve">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16.04.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115.</w:t>
            </w:r>
          </w:p>
        </w:tc>
        <w:tc>
          <w:tcPr>
            <w:tcW w:w="4128" w:type="dxa"/>
          </w:tcPr>
          <w:p w:rsidR="00E646AC" w:rsidRPr="00EF5BB0" w:rsidRDefault="00E646AC" w:rsidP="006E5864">
            <w:r w:rsidRPr="006B25D3">
              <w:rPr>
                <w:i/>
              </w:rPr>
              <w:t>Проверочная работа</w:t>
            </w:r>
            <w:r>
              <w:t xml:space="preserve"> по теме «</w:t>
            </w:r>
            <w:r w:rsidRPr="00CE44DD">
              <w:t>Та</w:t>
            </w:r>
            <w:r w:rsidRPr="00CE44DD">
              <w:t>б</w:t>
            </w:r>
            <w:r w:rsidRPr="00CE44DD">
              <w:t>личное сложение и вычитание</w:t>
            </w:r>
            <w:r>
              <w:t>»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17.04.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116.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Приём вычитания с переходом через десяток.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18.04.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117.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Случаи вычитания 11-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19.04.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118.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вычитания 12-_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23.04.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119.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вычитания 13-_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24.04.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120.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Случаи вычитания 14-_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25.04.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lastRenderedPageBreak/>
              <w:t>121.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вычитания 15-_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 w:rsidP="00184E1F">
            <w:r>
              <w:t>26.04.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lastRenderedPageBreak/>
              <w:t>122.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вычитания 16-_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30.04.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123.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Случаи вычитания 17-_, 18-_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02.05.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124.</w:t>
            </w:r>
          </w:p>
        </w:tc>
        <w:tc>
          <w:tcPr>
            <w:tcW w:w="4128" w:type="dxa"/>
          </w:tcPr>
          <w:p w:rsidR="00E646AC" w:rsidRPr="00E6249C" w:rsidRDefault="00E646AC" w:rsidP="006E5864">
            <w:r w:rsidRPr="007913B4">
              <w:t>Закрепление знаний по теме «Та</w:t>
            </w:r>
            <w:r w:rsidRPr="007913B4">
              <w:t>б</w:t>
            </w:r>
            <w:r w:rsidRPr="007913B4">
              <w:t xml:space="preserve">личное сложение и вычитание. 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03.05.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125.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Повторение пройденного. «Что узн</w:t>
            </w:r>
            <w:r w:rsidRPr="007913B4">
              <w:t>а</w:t>
            </w:r>
            <w:r w:rsidRPr="007913B4">
              <w:t>ли. Чему научились».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07.05.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126.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9A5030">
              <w:rPr>
                <w:b/>
              </w:rPr>
              <w:t>Итоговая контрольная работа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08.05.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6E5864">
        <w:tc>
          <w:tcPr>
            <w:tcW w:w="10534" w:type="dxa"/>
            <w:gridSpan w:val="5"/>
          </w:tcPr>
          <w:p w:rsidR="00E646AC" w:rsidRDefault="00E646AC" w:rsidP="00C01B4F">
            <w:pPr>
              <w:jc w:val="center"/>
            </w:pPr>
            <w:r w:rsidRPr="007913B4">
              <w:rPr>
                <w:b/>
              </w:rPr>
              <w:t>Итоговое повторение. – 6 ч.</w:t>
            </w:r>
          </w:p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127.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Работа над ошибками</w:t>
            </w:r>
            <w:r>
              <w:t xml:space="preserve">.  </w:t>
            </w:r>
            <w:r w:rsidRPr="007913B4">
              <w:t xml:space="preserve">Повторение знаний о нумерации. Числа от 1 до 10. </w:t>
            </w:r>
          </w:p>
        </w:tc>
        <w:tc>
          <w:tcPr>
            <w:tcW w:w="3827" w:type="dxa"/>
            <w:vMerge w:val="restart"/>
          </w:tcPr>
          <w:p w:rsidR="00E646AC" w:rsidRPr="003447D5" w:rsidRDefault="00E646AC" w:rsidP="00C01B4F">
            <w:r w:rsidRPr="003447D5">
              <w:rPr>
                <w:b/>
                <w:bCs/>
              </w:rPr>
              <w:t>Характеризовать</w:t>
            </w:r>
            <w:r w:rsidRPr="003447D5">
              <w:t xml:space="preserve"> явления и с</w:t>
            </w:r>
            <w:r w:rsidRPr="003447D5">
              <w:t>о</w:t>
            </w:r>
            <w:r w:rsidRPr="003447D5">
              <w:t>бытия с использованием чисел и величин.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Моделировать</w:t>
            </w:r>
            <w:r w:rsidRPr="003447D5">
              <w:t xml:space="preserve"> изученные ари</w:t>
            </w:r>
            <w:r w:rsidRPr="003447D5">
              <w:t>ф</w:t>
            </w:r>
            <w:r w:rsidRPr="003447D5">
              <w:t>метические зависимости.</w:t>
            </w:r>
          </w:p>
          <w:p w:rsidR="00E646AC" w:rsidRPr="003447D5" w:rsidRDefault="00E646AC" w:rsidP="00C01B4F">
            <w:r w:rsidRPr="003447D5">
              <w:rPr>
                <w:b/>
                <w:bCs/>
              </w:rPr>
              <w:t>Планировать</w:t>
            </w:r>
            <w:r w:rsidRPr="003447D5">
              <w:t xml:space="preserve"> решение задачи. Выбирать наиболее целесообра</w:t>
            </w:r>
            <w:r w:rsidRPr="003447D5">
              <w:t>з</w:t>
            </w:r>
            <w:r w:rsidRPr="003447D5">
              <w:t>ный способ решения текстовой задачи.</w:t>
            </w:r>
          </w:p>
          <w:p w:rsidR="00E646AC" w:rsidRDefault="00E646AC" w:rsidP="00C01B4F">
            <w:r w:rsidRPr="003447D5">
              <w:rPr>
                <w:b/>
                <w:bCs/>
              </w:rPr>
              <w:t>Объяснять</w:t>
            </w:r>
            <w:r w:rsidRPr="003447D5">
              <w:t xml:space="preserve"> выбор арифметич</w:t>
            </w:r>
            <w:r w:rsidRPr="003447D5">
              <w:t>е</w:t>
            </w:r>
            <w:r w:rsidRPr="003447D5">
              <w:t>ских действий для решений.</w:t>
            </w:r>
          </w:p>
        </w:tc>
        <w:tc>
          <w:tcPr>
            <w:tcW w:w="851" w:type="dxa"/>
          </w:tcPr>
          <w:p w:rsidR="00E646AC" w:rsidRDefault="00184E1F">
            <w:r>
              <w:t>10.05.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128.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Сложение и вычитание</w:t>
            </w:r>
            <w:r>
              <w:t xml:space="preserve"> с переходом через десяток</w:t>
            </w:r>
            <w:r w:rsidRPr="007913B4">
              <w:t xml:space="preserve">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14.05.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129.</w:t>
            </w:r>
          </w:p>
        </w:tc>
        <w:tc>
          <w:tcPr>
            <w:tcW w:w="4128" w:type="dxa"/>
          </w:tcPr>
          <w:p w:rsidR="00E646AC" w:rsidRPr="004A6AF0" w:rsidRDefault="00E646AC" w:rsidP="006E5864">
            <w:r w:rsidRPr="004A6AF0">
              <w:t>Табличное сложение и вычитание.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15.05.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130.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Геометрические фигуры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16.05.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131.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 xml:space="preserve">Решение задач изученных видов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17.05.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>
            <w:r w:rsidRPr="007913B4">
              <w:t>132.</w:t>
            </w:r>
          </w:p>
        </w:tc>
        <w:tc>
          <w:tcPr>
            <w:tcW w:w="4128" w:type="dxa"/>
          </w:tcPr>
          <w:p w:rsidR="00E646AC" w:rsidRPr="007913B4" w:rsidRDefault="00E646AC" w:rsidP="006E5864">
            <w:r w:rsidRPr="007913B4">
              <w:t>«Проверим себя и оценим свои до</w:t>
            </w:r>
            <w:r w:rsidRPr="007913B4">
              <w:t>с</w:t>
            </w:r>
            <w:r w:rsidRPr="007913B4">
              <w:t xml:space="preserve">тижения». Тест. </w:t>
            </w:r>
          </w:p>
        </w:tc>
        <w:tc>
          <w:tcPr>
            <w:tcW w:w="3827" w:type="dxa"/>
            <w:vMerge/>
          </w:tcPr>
          <w:p w:rsidR="00E646AC" w:rsidRDefault="00E646AC"/>
        </w:tc>
        <w:tc>
          <w:tcPr>
            <w:tcW w:w="851" w:type="dxa"/>
          </w:tcPr>
          <w:p w:rsidR="00E646AC" w:rsidRDefault="00184E1F">
            <w:r>
              <w:t>21.05</w:t>
            </w:r>
          </w:p>
        </w:tc>
        <w:tc>
          <w:tcPr>
            <w:tcW w:w="928" w:type="dxa"/>
          </w:tcPr>
          <w:p w:rsidR="00E646AC" w:rsidRDefault="00E646AC"/>
        </w:tc>
      </w:tr>
      <w:tr w:rsidR="00E646AC" w:rsidTr="00C01B4F">
        <w:tc>
          <w:tcPr>
            <w:tcW w:w="800" w:type="dxa"/>
          </w:tcPr>
          <w:p w:rsidR="00E646AC" w:rsidRPr="007913B4" w:rsidRDefault="00E646AC" w:rsidP="006E5864"/>
        </w:tc>
        <w:tc>
          <w:tcPr>
            <w:tcW w:w="4128" w:type="dxa"/>
          </w:tcPr>
          <w:p w:rsidR="00E646AC" w:rsidRPr="00D15FC4" w:rsidRDefault="00E646AC" w:rsidP="00052B78"/>
        </w:tc>
        <w:tc>
          <w:tcPr>
            <w:tcW w:w="3827" w:type="dxa"/>
          </w:tcPr>
          <w:p w:rsidR="00E646AC" w:rsidRDefault="00E646AC"/>
        </w:tc>
        <w:tc>
          <w:tcPr>
            <w:tcW w:w="851" w:type="dxa"/>
          </w:tcPr>
          <w:p w:rsidR="00E646AC" w:rsidRDefault="00E646AC"/>
        </w:tc>
        <w:tc>
          <w:tcPr>
            <w:tcW w:w="928" w:type="dxa"/>
          </w:tcPr>
          <w:p w:rsidR="00E646AC" w:rsidRDefault="00E646AC"/>
        </w:tc>
      </w:tr>
    </w:tbl>
    <w:p w:rsidR="00D55634" w:rsidRDefault="00D55634"/>
    <w:p w:rsidR="00D55634" w:rsidRDefault="00D55634"/>
    <w:p w:rsidR="00D55634" w:rsidRDefault="00D55634"/>
    <w:p w:rsidR="00D55634" w:rsidRDefault="00D55634"/>
    <w:p w:rsidR="00D55634" w:rsidRDefault="00D55634"/>
    <w:p w:rsidR="00D55634" w:rsidRDefault="00D55634"/>
    <w:p w:rsidR="00D55634" w:rsidRDefault="00D55634"/>
    <w:p w:rsidR="007D045D" w:rsidRDefault="007D045D"/>
    <w:p w:rsidR="007D045D" w:rsidRDefault="007D045D"/>
    <w:p w:rsidR="007D045D" w:rsidRDefault="007D045D"/>
    <w:p w:rsidR="00F255D3" w:rsidRDefault="00F255D3"/>
    <w:p w:rsidR="00F255D3" w:rsidRDefault="00F255D3"/>
    <w:p w:rsidR="007D045D" w:rsidRDefault="007D045D"/>
    <w:p w:rsidR="00F255D3" w:rsidRDefault="00F255D3" w:rsidP="00F255D3">
      <w:pPr>
        <w:tabs>
          <w:tab w:val="left" w:pos="3285"/>
        </w:tabs>
      </w:pPr>
    </w:p>
    <w:p w:rsidR="00F255D3" w:rsidRDefault="00F255D3" w:rsidP="00F255D3">
      <w:pPr>
        <w:jc w:val="center"/>
        <w:rPr>
          <w:b/>
          <w:sz w:val="28"/>
          <w:szCs w:val="28"/>
        </w:rPr>
      </w:pPr>
      <w:r w:rsidRPr="00DA6AAB">
        <w:rPr>
          <w:b/>
          <w:sz w:val="28"/>
          <w:szCs w:val="28"/>
        </w:rPr>
        <w:t>Пояснительная записка к корректировке тематического планирования</w:t>
      </w:r>
    </w:p>
    <w:tbl>
      <w:tblPr>
        <w:tblStyle w:val="a4"/>
        <w:tblW w:w="0" w:type="auto"/>
        <w:tblLook w:val="04A0"/>
      </w:tblPr>
      <w:tblGrid>
        <w:gridCol w:w="804"/>
        <w:gridCol w:w="1528"/>
        <w:gridCol w:w="4164"/>
        <w:gridCol w:w="4266"/>
      </w:tblGrid>
      <w:tr w:rsidR="00F255D3" w:rsidTr="00395E8D">
        <w:tc>
          <w:tcPr>
            <w:tcW w:w="817" w:type="dxa"/>
          </w:tcPr>
          <w:p w:rsidR="00F255D3" w:rsidRPr="00DA6AAB" w:rsidRDefault="00F255D3" w:rsidP="00395E8D">
            <w:pPr>
              <w:jc w:val="center"/>
              <w:rPr>
                <w:b/>
              </w:rPr>
            </w:pPr>
            <w:r w:rsidRPr="00DA6AAB">
              <w:rPr>
                <w:b/>
              </w:rPr>
              <w:t>№</w:t>
            </w:r>
          </w:p>
        </w:tc>
        <w:tc>
          <w:tcPr>
            <w:tcW w:w="1559" w:type="dxa"/>
          </w:tcPr>
          <w:p w:rsidR="00F255D3" w:rsidRPr="00DA6AAB" w:rsidRDefault="00F255D3" w:rsidP="00395E8D">
            <w:pPr>
              <w:jc w:val="center"/>
              <w:rPr>
                <w:b/>
              </w:rPr>
            </w:pPr>
            <w:r w:rsidRPr="00DA6AAB">
              <w:rPr>
                <w:b/>
              </w:rPr>
              <w:t>Дата</w:t>
            </w:r>
          </w:p>
        </w:tc>
        <w:tc>
          <w:tcPr>
            <w:tcW w:w="4253" w:type="dxa"/>
          </w:tcPr>
          <w:p w:rsidR="00F255D3" w:rsidRDefault="00F255D3" w:rsidP="00395E8D">
            <w:pPr>
              <w:jc w:val="center"/>
              <w:rPr>
                <w:b/>
              </w:rPr>
            </w:pPr>
            <w:r w:rsidRPr="00DA6AAB">
              <w:rPr>
                <w:b/>
              </w:rPr>
              <w:t>Причина</w:t>
            </w:r>
            <w:r>
              <w:rPr>
                <w:b/>
              </w:rPr>
              <w:t xml:space="preserve"> коррек</w:t>
            </w:r>
            <w:r w:rsidR="003E5DAD">
              <w:rPr>
                <w:b/>
              </w:rPr>
              <w:t>т</w:t>
            </w:r>
            <w:r>
              <w:rPr>
                <w:b/>
              </w:rPr>
              <w:t>ировки</w:t>
            </w:r>
          </w:p>
          <w:p w:rsidR="00F255D3" w:rsidRPr="00DA6AAB" w:rsidRDefault="00F255D3" w:rsidP="00395E8D">
            <w:pPr>
              <w:jc w:val="center"/>
              <w:rPr>
                <w:b/>
              </w:rPr>
            </w:pPr>
            <w:r>
              <w:rPr>
                <w:b/>
              </w:rPr>
              <w:t>(дата, приказ)</w:t>
            </w:r>
          </w:p>
        </w:tc>
        <w:tc>
          <w:tcPr>
            <w:tcW w:w="4359" w:type="dxa"/>
          </w:tcPr>
          <w:p w:rsidR="00F255D3" w:rsidRPr="00B22462" w:rsidRDefault="00F255D3" w:rsidP="00395E8D">
            <w:pPr>
              <w:jc w:val="center"/>
              <w:rPr>
                <w:b/>
              </w:rPr>
            </w:pPr>
            <w:r>
              <w:rPr>
                <w:b/>
              </w:rPr>
              <w:t>Способы  корректировки</w:t>
            </w:r>
          </w:p>
        </w:tc>
      </w:tr>
      <w:tr w:rsidR="00F255D3" w:rsidTr="00395E8D">
        <w:tc>
          <w:tcPr>
            <w:tcW w:w="817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5D3" w:rsidRPr="00453DBD" w:rsidRDefault="00F255D3" w:rsidP="00395E8D">
            <w:pPr>
              <w:jc w:val="center"/>
              <w:rPr>
                <w:b/>
              </w:rPr>
            </w:pPr>
            <w:r w:rsidRPr="00453DBD">
              <w:rPr>
                <w:b/>
              </w:rPr>
              <w:t>Приказ №___от ___________</w:t>
            </w:r>
          </w:p>
        </w:tc>
        <w:tc>
          <w:tcPr>
            <w:tcW w:w="43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5D3" w:rsidTr="00395E8D">
        <w:tc>
          <w:tcPr>
            <w:tcW w:w="817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5D3" w:rsidTr="00395E8D">
        <w:tc>
          <w:tcPr>
            <w:tcW w:w="817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5D3" w:rsidTr="00395E8D">
        <w:tc>
          <w:tcPr>
            <w:tcW w:w="817" w:type="dxa"/>
          </w:tcPr>
          <w:p w:rsidR="000D3C75" w:rsidRDefault="000D3C75" w:rsidP="004B605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5D3" w:rsidTr="00395E8D">
        <w:tc>
          <w:tcPr>
            <w:tcW w:w="817" w:type="dxa"/>
          </w:tcPr>
          <w:p w:rsidR="000D3C75" w:rsidRDefault="000D3C75" w:rsidP="004B605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255D3" w:rsidRDefault="00F255D3" w:rsidP="00395E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55D3" w:rsidRDefault="00F255D3" w:rsidP="00F255D3">
      <w:pPr>
        <w:jc w:val="center"/>
        <w:rPr>
          <w:b/>
          <w:sz w:val="28"/>
          <w:szCs w:val="28"/>
        </w:rPr>
      </w:pPr>
    </w:p>
    <w:p w:rsidR="00F255D3" w:rsidRPr="004F7D0F" w:rsidRDefault="00F255D3" w:rsidP="00F2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1C4BB3">
        <w:rPr>
          <w:b/>
        </w:rPr>
        <w:t>Учитель:</w:t>
      </w:r>
      <w:r>
        <w:rPr>
          <w:b/>
        </w:rPr>
        <w:t xml:space="preserve"> ________________ /                     /</w:t>
      </w:r>
    </w:p>
    <w:p w:rsidR="00D55634" w:rsidRDefault="00D55634"/>
    <w:sectPr w:rsidR="00D55634" w:rsidSect="00922C6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6912471"/>
    <w:multiLevelType w:val="hybridMultilevel"/>
    <w:tmpl w:val="636CA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20250"/>
    <w:multiLevelType w:val="hybridMultilevel"/>
    <w:tmpl w:val="A0CC2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844450"/>
    <w:multiLevelType w:val="hybridMultilevel"/>
    <w:tmpl w:val="F376A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B7FBA"/>
    <w:multiLevelType w:val="hybridMultilevel"/>
    <w:tmpl w:val="E1F89A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DD15F7"/>
    <w:multiLevelType w:val="hybridMultilevel"/>
    <w:tmpl w:val="8DAA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2F2E"/>
    <w:multiLevelType w:val="hybridMultilevel"/>
    <w:tmpl w:val="8D50BF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C936F6"/>
    <w:multiLevelType w:val="hybridMultilevel"/>
    <w:tmpl w:val="3BAE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50B61"/>
    <w:multiLevelType w:val="hybridMultilevel"/>
    <w:tmpl w:val="6B8E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10D4"/>
    <w:multiLevelType w:val="hybridMultilevel"/>
    <w:tmpl w:val="A7526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F5966"/>
    <w:multiLevelType w:val="hybridMultilevel"/>
    <w:tmpl w:val="FE26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E1F3B"/>
    <w:multiLevelType w:val="hybridMultilevel"/>
    <w:tmpl w:val="A9E08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23"/>
  </w:num>
  <w:num w:numId="17">
    <w:abstractNumId w:val="13"/>
  </w:num>
  <w:num w:numId="18">
    <w:abstractNumId w:val="17"/>
  </w:num>
  <w:num w:numId="19">
    <w:abstractNumId w:val="15"/>
  </w:num>
  <w:num w:numId="20">
    <w:abstractNumId w:val="20"/>
  </w:num>
  <w:num w:numId="21">
    <w:abstractNumId w:val="10"/>
  </w:num>
  <w:num w:numId="22">
    <w:abstractNumId w:val="21"/>
  </w:num>
  <w:num w:numId="23">
    <w:abstractNumId w:val="1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A3BA0"/>
    <w:rsid w:val="00052B78"/>
    <w:rsid w:val="00052E57"/>
    <w:rsid w:val="00056466"/>
    <w:rsid w:val="00076799"/>
    <w:rsid w:val="00091F18"/>
    <w:rsid w:val="00096BDF"/>
    <w:rsid w:val="000A30BC"/>
    <w:rsid w:val="000A3BA0"/>
    <w:rsid w:val="000D39D6"/>
    <w:rsid w:val="000D3C75"/>
    <w:rsid w:val="000D73D9"/>
    <w:rsid w:val="000E0E99"/>
    <w:rsid w:val="000E6DF7"/>
    <w:rsid w:val="000F4ADE"/>
    <w:rsid w:val="00106BC9"/>
    <w:rsid w:val="00111C81"/>
    <w:rsid w:val="0011235E"/>
    <w:rsid w:val="00120666"/>
    <w:rsid w:val="00132B66"/>
    <w:rsid w:val="0014095B"/>
    <w:rsid w:val="0014636E"/>
    <w:rsid w:val="00161BA1"/>
    <w:rsid w:val="001668DD"/>
    <w:rsid w:val="001815B4"/>
    <w:rsid w:val="00183687"/>
    <w:rsid w:val="00184E1F"/>
    <w:rsid w:val="00197C28"/>
    <w:rsid w:val="001A020F"/>
    <w:rsid w:val="001A2238"/>
    <w:rsid w:val="001A38C8"/>
    <w:rsid w:val="001A51DA"/>
    <w:rsid w:val="001B2720"/>
    <w:rsid w:val="001B4378"/>
    <w:rsid w:val="001E5CF8"/>
    <w:rsid w:val="00225E2C"/>
    <w:rsid w:val="00227CE5"/>
    <w:rsid w:val="00237479"/>
    <w:rsid w:val="00280DA2"/>
    <w:rsid w:val="00293CFE"/>
    <w:rsid w:val="002D536F"/>
    <w:rsid w:val="002E17D3"/>
    <w:rsid w:val="002F0DA3"/>
    <w:rsid w:val="002F5B08"/>
    <w:rsid w:val="00301F7A"/>
    <w:rsid w:val="003105D4"/>
    <w:rsid w:val="00310942"/>
    <w:rsid w:val="0031222A"/>
    <w:rsid w:val="003147FB"/>
    <w:rsid w:val="00315012"/>
    <w:rsid w:val="00317247"/>
    <w:rsid w:val="00320FB0"/>
    <w:rsid w:val="00340341"/>
    <w:rsid w:val="00341076"/>
    <w:rsid w:val="003417D7"/>
    <w:rsid w:val="00344EA6"/>
    <w:rsid w:val="00350738"/>
    <w:rsid w:val="003522FB"/>
    <w:rsid w:val="0037756A"/>
    <w:rsid w:val="00380394"/>
    <w:rsid w:val="00382DEC"/>
    <w:rsid w:val="00386903"/>
    <w:rsid w:val="00395E8D"/>
    <w:rsid w:val="003A2A27"/>
    <w:rsid w:val="003A7BFB"/>
    <w:rsid w:val="003E1ABC"/>
    <w:rsid w:val="003E2FB8"/>
    <w:rsid w:val="003E5DAD"/>
    <w:rsid w:val="00407796"/>
    <w:rsid w:val="00421570"/>
    <w:rsid w:val="00430380"/>
    <w:rsid w:val="0043260E"/>
    <w:rsid w:val="00434167"/>
    <w:rsid w:val="004469C1"/>
    <w:rsid w:val="004B6054"/>
    <w:rsid w:val="004B6EE3"/>
    <w:rsid w:val="004E551F"/>
    <w:rsid w:val="004F75BE"/>
    <w:rsid w:val="00501A44"/>
    <w:rsid w:val="00504B75"/>
    <w:rsid w:val="00515B22"/>
    <w:rsid w:val="0052725D"/>
    <w:rsid w:val="005329F1"/>
    <w:rsid w:val="00543766"/>
    <w:rsid w:val="00551EE6"/>
    <w:rsid w:val="00587D68"/>
    <w:rsid w:val="00593D04"/>
    <w:rsid w:val="005B5B1C"/>
    <w:rsid w:val="005C50A0"/>
    <w:rsid w:val="005E2F2F"/>
    <w:rsid w:val="00626D2A"/>
    <w:rsid w:val="00632E7B"/>
    <w:rsid w:val="0065063C"/>
    <w:rsid w:val="00694333"/>
    <w:rsid w:val="00697D38"/>
    <w:rsid w:val="006A3C04"/>
    <w:rsid w:val="006B25D3"/>
    <w:rsid w:val="006B5FF4"/>
    <w:rsid w:val="006C08D9"/>
    <w:rsid w:val="006D162D"/>
    <w:rsid w:val="006D4E0B"/>
    <w:rsid w:val="006E5864"/>
    <w:rsid w:val="006F0F3E"/>
    <w:rsid w:val="00701891"/>
    <w:rsid w:val="00726A20"/>
    <w:rsid w:val="00750B7B"/>
    <w:rsid w:val="0076653E"/>
    <w:rsid w:val="007715A6"/>
    <w:rsid w:val="0077253E"/>
    <w:rsid w:val="007C1B54"/>
    <w:rsid w:val="007D045D"/>
    <w:rsid w:val="007D4BD1"/>
    <w:rsid w:val="007D74E5"/>
    <w:rsid w:val="00814856"/>
    <w:rsid w:val="0082761D"/>
    <w:rsid w:val="008308B6"/>
    <w:rsid w:val="00867DDB"/>
    <w:rsid w:val="008757D1"/>
    <w:rsid w:val="00884BA6"/>
    <w:rsid w:val="008A5024"/>
    <w:rsid w:val="008C19F6"/>
    <w:rsid w:val="008E5951"/>
    <w:rsid w:val="008F551B"/>
    <w:rsid w:val="00922C68"/>
    <w:rsid w:val="009369E1"/>
    <w:rsid w:val="00945CFC"/>
    <w:rsid w:val="00975725"/>
    <w:rsid w:val="00977D9D"/>
    <w:rsid w:val="00980577"/>
    <w:rsid w:val="00980C89"/>
    <w:rsid w:val="00987728"/>
    <w:rsid w:val="009936DA"/>
    <w:rsid w:val="00996BD2"/>
    <w:rsid w:val="009A6AD7"/>
    <w:rsid w:val="009B195B"/>
    <w:rsid w:val="00A00838"/>
    <w:rsid w:val="00A06C23"/>
    <w:rsid w:val="00A07916"/>
    <w:rsid w:val="00A15E69"/>
    <w:rsid w:val="00A44A99"/>
    <w:rsid w:val="00A54C53"/>
    <w:rsid w:val="00A55E70"/>
    <w:rsid w:val="00A672B3"/>
    <w:rsid w:val="00A72AB6"/>
    <w:rsid w:val="00A7407E"/>
    <w:rsid w:val="00A82CA0"/>
    <w:rsid w:val="00A90746"/>
    <w:rsid w:val="00A947B8"/>
    <w:rsid w:val="00A952C5"/>
    <w:rsid w:val="00A97A72"/>
    <w:rsid w:val="00A97E2C"/>
    <w:rsid w:val="00AA34C9"/>
    <w:rsid w:val="00AA7743"/>
    <w:rsid w:val="00AB2C07"/>
    <w:rsid w:val="00AD7600"/>
    <w:rsid w:val="00AE27F7"/>
    <w:rsid w:val="00AE56C5"/>
    <w:rsid w:val="00AE74A3"/>
    <w:rsid w:val="00AF0498"/>
    <w:rsid w:val="00B05D74"/>
    <w:rsid w:val="00B12692"/>
    <w:rsid w:val="00B15F68"/>
    <w:rsid w:val="00B54FC7"/>
    <w:rsid w:val="00B66150"/>
    <w:rsid w:val="00B82BB6"/>
    <w:rsid w:val="00B904BB"/>
    <w:rsid w:val="00BD24A2"/>
    <w:rsid w:val="00BD3441"/>
    <w:rsid w:val="00BD7640"/>
    <w:rsid w:val="00BE6A7F"/>
    <w:rsid w:val="00BF1EE2"/>
    <w:rsid w:val="00BF4FCD"/>
    <w:rsid w:val="00C01B4F"/>
    <w:rsid w:val="00C12204"/>
    <w:rsid w:val="00C22288"/>
    <w:rsid w:val="00C80CB6"/>
    <w:rsid w:val="00CA19F2"/>
    <w:rsid w:val="00CC181D"/>
    <w:rsid w:val="00D10CB0"/>
    <w:rsid w:val="00D12E09"/>
    <w:rsid w:val="00D1321C"/>
    <w:rsid w:val="00D24FC4"/>
    <w:rsid w:val="00D4690B"/>
    <w:rsid w:val="00D55634"/>
    <w:rsid w:val="00D56577"/>
    <w:rsid w:val="00D67827"/>
    <w:rsid w:val="00D7280B"/>
    <w:rsid w:val="00D8638E"/>
    <w:rsid w:val="00D94537"/>
    <w:rsid w:val="00DD7E13"/>
    <w:rsid w:val="00DF17C2"/>
    <w:rsid w:val="00DF5D08"/>
    <w:rsid w:val="00E213E3"/>
    <w:rsid w:val="00E34FCE"/>
    <w:rsid w:val="00E35E81"/>
    <w:rsid w:val="00E61D9E"/>
    <w:rsid w:val="00E646AC"/>
    <w:rsid w:val="00E772D8"/>
    <w:rsid w:val="00E906FE"/>
    <w:rsid w:val="00E97CCE"/>
    <w:rsid w:val="00EA4AC1"/>
    <w:rsid w:val="00ED6FF2"/>
    <w:rsid w:val="00EF3085"/>
    <w:rsid w:val="00F16427"/>
    <w:rsid w:val="00F16CDC"/>
    <w:rsid w:val="00F176BE"/>
    <w:rsid w:val="00F255D3"/>
    <w:rsid w:val="00F32B50"/>
    <w:rsid w:val="00F87111"/>
    <w:rsid w:val="00F918C7"/>
    <w:rsid w:val="00F9240E"/>
    <w:rsid w:val="00F9474D"/>
    <w:rsid w:val="00F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28"/>
    <w:pPr>
      <w:ind w:left="720"/>
      <w:contextualSpacing/>
    </w:pPr>
  </w:style>
  <w:style w:type="table" w:styleId="a4">
    <w:name w:val="Table Grid"/>
    <w:basedOn w:val="a1"/>
    <w:rsid w:val="00987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1F18"/>
    <w:pPr>
      <w:suppressAutoHyphens/>
      <w:spacing w:before="280" w:after="280"/>
    </w:pPr>
    <w:rPr>
      <w:lang w:eastAsia="ar-SA"/>
    </w:rPr>
  </w:style>
  <w:style w:type="paragraph" w:styleId="a6">
    <w:name w:val="No Spacing"/>
    <w:uiPriority w:val="1"/>
    <w:qFormat/>
    <w:rsid w:val="00F16CD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91A4-B2F2-41AD-8FBC-AE94D16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`23qw</cp:lastModifiedBy>
  <cp:revision>179</cp:revision>
  <dcterms:created xsi:type="dcterms:W3CDTF">2018-04-13T08:31:00Z</dcterms:created>
  <dcterms:modified xsi:type="dcterms:W3CDTF">2019-02-04T13:05:00Z</dcterms:modified>
</cp:coreProperties>
</file>